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A7" w:rsidRPr="00DD3D53" w:rsidRDefault="000D1CA7" w:rsidP="000D1CA7">
      <w:pPr>
        <w:rPr>
          <w:rFonts w:ascii="Times New Roman" w:hAnsi="Times New Roman"/>
          <w:szCs w:val="28"/>
        </w:rPr>
      </w:pPr>
    </w:p>
    <w:p w:rsidR="00135EDF" w:rsidRPr="00380C54" w:rsidRDefault="00135EDF" w:rsidP="00135EDF">
      <w:pPr>
        <w:suppressAutoHyphens w:val="0"/>
        <w:rPr>
          <w:rFonts w:ascii="Times New Roman" w:hAnsi="Times New Roman"/>
          <w:color w:val="auto"/>
          <w:lang w:eastAsia="ko-KR"/>
        </w:rPr>
      </w:pPr>
      <w:r w:rsidRPr="00135EDF">
        <w:rPr>
          <w:rFonts w:ascii="Times New Roman" w:hAnsi="Times New Roman"/>
          <w:color w:val="auto"/>
          <w:lang w:eastAsia="ko-KR"/>
        </w:rPr>
        <w:t>Рассмотрен</w:t>
      </w:r>
      <w:r w:rsidR="00380C54">
        <w:rPr>
          <w:rFonts w:ascii="Times New Roman" w:hAnsi="Times New Roman"/>
          <w:color w:val="auto"/>
          <w:lang w:eastAsia="ko-KR"/>
        </w:rPr>
        <w:t>а</w:t>
      </w:r>
      <w:r w:rsidRPr="00135EDF">
        <w:rPr>
          <w:rFonts w:ascii="Times New Roman" w:hAnsi="Times New Roman"/>
          <w:color w:val="auto"/>
          <w:lang w:eastAsia="ko-KR"/>
        </w:rPr>
        <w:t xml:space="preserve">                                                                                </w:t>
      </w:r>
      <w:r w:rsidR="00380C54">
        <w:rPr>
          <w:rFonts w:ascii="Times New Roman" w:hAnsi="Times New Roman"/>
          <w:color w:val="auto"/>
          <w:lang w:eastAsia="ko-KR"/>
        </w:rPr>
        <w:t xml:space="preserve">          </w:t>
      </w:r>
      <w:r w:rsidRPr="00380C54">
        <w:rPr>
          <w:rFonts w:ascii="Times New Roman" w:hAnsi="Times New Roman"/>
          <w:color w:val="auto"/>
          <w:lang w:eastAsia="ko-KR"/>
        </w:rPr>
        <w:t xml:space="preserve">УТВЕРЖДАЮ                                                                                                                                               </w:t>
      </w:r>
    </w:p>
    <w:p w:rsidR="00135EDF" w:rsidRPr="00380C54" w:rsidRDefault="00135EDF" w:rsidP="00135EDF">
      <w:pPr>
        <w:suppressAutoHyphens w:val="0"/>
        <w:rPr>
          <w:rFonts w:ascii="Times New Roman" w:hAnsi="Times New Roman"/>
          <w:color w:val="auto"/>
          <w:lang w:eastAsia="ko-KR"/>
        </w:rPr>
      </w:pPr>
      <w:r w:rsidRPr="00380C54">
        <w:rPr>
          <w:rFonts w:ascii="Times New Roman" w:hAnsi="Times New Roman"/>
          <w:color w:val="auto"/>
          <w:lang w:eastAsia="ko-KR"/>
        </w:rPr>
        <w:t xml:space="preserve">на </w:t>
      </w:r>
      <w:r w:rsidR="00380C54" w:rsidRPr="00380C54">
        <w:rPr>
          <w:rFonts w:ascii="Times New Roman" w:hAnsi="Times New Roman"/>
          <w:color w:val="auto"/>
          <w:lang w:eastAsia="ko-KR"/>
        </w:rPr>
        <w:t>заседании президиума</w:t>
      </w:r>
    </w:p>
    <w:p w:rsidR="00135EDF" w:rsidRPr="00380C54" w:rsidRDefault="00380C54" w:rsidP="00431B24">
      <w:pPr>
        <w:tabs>
          <w:tab w:val="left" w:pos="9781"/>
        </w:tabs>
        <w:suppressAutoHyphens w:val="0"/>
        <w:rPr>
          <w:rFonts w:ascii="Times New Roman" w:hAnsi="Times New Roman"/>
          <w:color w:val="auto"/>
          <w:lang w:eastAsia="ko-KR"/>
        </w:rPr>
      </w:pPr>
      <w:r>
        <w:rPr>
          <w:rFonts w:ascii="Times New Roman" w:hAnsi="Times New Roman"/>
          <w:color w:val="auto"/>
          <w:lang w:eastAsia="ko-KR"/>
        </w:rPr>
        <w:t>П</w:t>
      </w:r>
      <w:r w:rsidR="00135EDF" w:rsidRPr="00380C54">
        <w:rPr>
          <w:rFonts w:ascii="Times New Roman" w:hAnsi="Times New Roman"/>
          <w:color w:val="auto"/>
          <w:lang w:eastAsia="ko-KR"/>
        </w:rPr>
        <w:t xml:space="preserve">ОСО «ФПСС»                             </w:t>
      </w:r>
      <w:r w:rsidR="00431B24" w:rsidRPr="00380C54">
        <w:rPr>
          <w:rFonts w:ascii="Times New Roman" w:hAnsi="Times New Roman"/>
          <w:color w:val="auto"/>
          <w:lang w:eastAsia="ko-KR"/>
        </w:rPr>
        <w:t xml:space="preserve">                           </w:t>
      </w:r>
      <w:r>
        <w:rPr>
          <w:rFonts w:ascii="Times New Roman" w:hAnsi="Times New Roman"/>
          <w:color w:val="auto"/>
          <w:lang w:eastAsia="ko-KR"/>
        </w:rPr>
        <w:t xml:space="preserve">                    </w:t>
      </w:r>
      <w:r w:rsidR="00135EDF" w:rsidRPr="00380C54">
        <w:rPr>
          <w:rFonts w:ascii="Times New Roman" w:hAnsi="Times New Roman"/>
          <w:color w:val="auto"/>
          <w:lang w:eastAsia="ko-KR"/>
        </w:rPr>
        <w:t>Президент ПОСО "ФПСС"</w:t>
      </w:r>
    </w:p>
    <w:p w:rsidR="00135EDF" w:rsidRPr="00380C54" w:rsidRDefault="00135EDF" w:rsidP="00135EDF">
      <w:pPr>
        <w:suppressAutoHyphens w:val="0"/>
        <w:rPr>
          <w:rFonts w:ascii="Times New Roman" w:hAnsi="Times New Roman"/>
          <w:color w:val="auto"/>
          <w:lang w:eastAsia="ko-KR"/>
        </w:rPr>
      </w:pPr>
      <w:r w:rsidRPr="00380C54">
        <w:rPr>
          <w:rFonts w:ascii="Times New Roman" w:hAnsi="Times New Roman"/>
          <w:color w:val="auto"/>
          <w:lang w:eastAsia="ko-KR"/>
        </w:rPr>
        <w:t xml:space="preserve">Протокол № </w:t>
      </w:r>
      <w:r w:rsidR="00380C54" w:rsidRPr="00380C54">
        <w:rPr>
          <w:rFonts w:ascii="Times New Roman" w:hAnsi="Times New Roman"/>
          <w:color w:val="auto"/>
          <w:lang w:eastAsia="ko-KR"/>
        </w:rPr>
        <w:t>2/16</w:t>
      </w:r>
      <w:r w:rsidRPr="00380C54">
        <w:rPr>
          <w:rFonts w:ascii="Times New Roman" w:hAnsi="Times New Roman"/>
          <w:color w:val="auto"/>
          <w:lang w:eastAsia="ko-KR"/>
        </w:rPr>
        <w:t xml:space="preserve">                                         </w:t>
      </w:r>
      <w:r w:rsidR="00431B24" w:rsidRPr="00380C54">
        <w:rPr>
          <w:rFonts w:ascii="Times New Roman" w:hAnsi="Times New Roman"/>
          <w:color w:val="auto"/>
          <w:lang w:eastAsia="ko-KR"/>
        </w:rPr>
        <w:t xml:space="preserve">                         </w:t>
      </w:r>
      <w:r w:rsidR="00380C54">
        <w:rPr>
          <w:rFonts w:ascii="Times New Roman" w:hAnsi="Times New Roman"/>
          <w:color w:val="auto"/>
          <w:lang w:eastAsia="ko-KR"/>
        </w:rPr>
        <w:t xml:space="preserve">         </w:t>
      </w:r>
      <w:r w:rsidRPr="00380C54">
        <w:rPr>
          <w:rFonts w:ascii="Times New Roman" w:hAnsi="Times New Roman"/>
          <w:color w:val="auto"/>
          <w:lang w:eastAsia="ko-KR"/>
        </w:rPr>
        <w:t>____________  С.А. Бутин</w:t>
      </w:r>
    </w:p>
    <w:p w:rsidR="00135EDF" w:rsidRPr="00380C54" w:rsidRDefault="00135EDF" w:rsidP="00135EDF">
      <w:pPr>
        <w:suppressAutoHyphens w:val="0"/>
        <w:rPr>
          <w:rFonts w:ascii="Times New Roman" w:hAnsi="Times New Roman"/>
          <w:color w:val="auto"/>
          <w:lang w:eastAsia="ko-KR"/>
        </w:rPr>
      </w:pPr>
      <w:r w:rsidRPr="00380C54">
        <w:rPr>
          <w:rFonts w:ascii="Times New Roman" w:hAnsi="Times New Roman"/>
          <w:color w:val="auto"/>
          <w:lang w:eastAsia="ko-KR"/>
        </w:rPr>
        <w:t>от "</w:t>
      </w:r>
      <w:r w:rsidRPr="00380C54">
        <w:rPr>
          <w:rFonts w:ascii="Times New Roman" w:hAnsi="Times New Roman"/>
          <w:color w:val="auto"/>
          <w:u w:val="single"/>
          <w:lang w:eastAsia="ko-KR"/>
        </w:rPr>
        <w:t xml:space="preserve"> </w:t>
      </w:r>
      <w:r w:rsidR="00380C54" w:rsidRPr="00380C54">
        <w:rPr>
          <w:rFonts w:ascii="Times New Roman" w:hAnsi="Times New Roman"/>
          <w:color w:val="auto"/>
          <w:u w:val="single"/>
          <w:lang w:eastAsia="ko-KR"/>
        </w:rPr>
        <w:t>25</w:t>
      </w:r>
      <w:r w:rsidRPr="00380C54">
        <w:rPr>
          <w:rFonts w:ascii="Times New Roman" w:hAnsi="Times New Roman"/>
          <w:color w:val="auto"/>
          <w:u w:val="single"/>
          <w:lang w:eastAsia="ko-KR"/>
        </w:rPr>
        <w:t xml:space="preserve"> </w:t>
      </w:r>
      <w:r w:rsidRPr="00380C54">
        <w:rPr>
          <w:rFonts w:ascii="Times New Roman" w:hAnsi="Times New Roman"/>
          <w:color w:val="auto"/>
          <w:lang w:eastAsia="ko-KR"/>
        </w:rPr>
        <w:t xml:space="preserve"> "  </w:t>
      </w:r>
      <w:r w:rsidR="00380C54" w:rsidRPr="00380C54">
        <w:rPr>
          <w:rFonts w:ascii="Times New Roman" w:hAnsi="Times New Roman"/>
          <w:color w:val="auto"/>
          <w:u w:val="single"/>
          <w:lang w:eastAsia="ko-KR"/>
        </w:rPr>
        <w:t>марта</w:t>
      </w:r>
      <w:r w:rsidR="00D825CB" w:rsidRPr="00380C54">
        <w:rPr>
          <w:rFonts w:ascii="Times New Roman" w:hAnsi="Times New Roman"/>
          <w:color w:val="auto"/>
          <w:u w:val="single"/>
          <w:lang w:eastAsia="ko-KR"/>
        </w:rPr>
        <w:t xml:space="preserve"> </w:t>
      </w:r>
      <w:r w:rsidR="00D825CB" w:rsidRPr="00380C54">
        <w:rPr>
          <w:rFonts w:ascii="Times New Roman" w:hAnsi="Times New Roman"/>
          <w:color w:val="auto"/>
          <w:lang w:eastAsia="ko-KR"/>
        </w:rPr>
        <w:t xml:space="preserve"> 201</w:t>
      </w:r>
      <w:r w:rsidR="00380C54">
        <w:rPr>
          <w:rFonts w:ascii="Times New Roman" w:hAnsi="Times New Roman"/>
          <w:color w:val="auto"/>
          <w:lang w:eastAsia="ko-KR"/>
        </w:rPr>
        <w:t>6</w:t>
      </w:r>
      <w:r w:rsidRPr="00380C54">
        <w:rPr>
          <w:rFonts w:ascii="Times New Roman" w:hAnsi="Times New Roman"/>
          <w:color w:val="auto"/>
          <w:lang w:eastAsia="ko-KR"/>
        </w:rPr>
        <w:t xml:space="preserve"> г.                       </w:t>
      </w:r>
      <w:r w:rsidR="00431B24" w:rsidRPr="00380C54">
        <w:rPr>
          <w:rFonts w:ascii="Times New Roman" w:hAnsi="Times New Roman"/>
          <w:color w:val="auto"/>
          <w:lang w:eastAsia="ko-KR"/>
        </w:rPr>
        <w:t xml:space="preserve">                             </w:t>
      </w:r>
      <w:r w:rsidR="00380C54">
        <w:rPr>
          <w:rFonts w:ascii="Times New Roman" w:hAnsi="Times New Roman"/>
          <w:color w:val="auto"/>
          <w:lang w:eastAsia="ko-KR"/>
        </w:rPr>
        <w:t xml:space="preserve">            </w:t>
      </w:r>
      <w:r w:rsidRPr="00380C54">
        <w:rPr>
          <w:rFonts w:ascii="Times New Roman" w:hAnsi="Times New Roman"/>
          <w:color w:val="auto"/>
          <w:lang w:eastAsia="ko-KR"/>
        </w:rPr>
        <w:t>"</w:t>
      </w:r>
      <w:r w:rsidRPr="00380C54">
        <w:rPr>
          <w:rFonts w:ascii="Times New Roman" w:hAnsi="Times New Roman"/>
          <w:color w:val="auto"/>
          <w:u w:val="single"/>
          <w:lang w:eastAsia="ko-KR"/>
        </w:rPr>
        <w:t xml:space="preserve"> </w:t>
      </w:r>
      <w:r w:rsidR="00380C54">
        <w:rPr>
          <w:rFonts w:ascii="Times New Roman" w:hAnsi="Times New Roman"/>
          <w:color w:val="auto"/>
          <w:u w:val="single"/>
          <w:lang w:eastAsia="ko-KR"/>
        </w:rPr>
        <w:t xml:space="preserve">25 </w:t>
      </w:r>
      <w:r w:rsidRPr="00380C54">
        <w:rPr>
          <w:rFonts w:ascii="Times New Roman" w:hAnsi="Times New Roman"/>
          <w:color w:val="auto"/>
          <w:lang w:eastAsia="ko-KR"/>
        </w:rPr>
        <w:t xml:space="preserve">"  </w:t>
      </w:r>
      <w:r w:rsidR="00380C54" w:rsidRPr="00380C54">
        <w:rPr>
          <w:rFonts w:ascii="Times New Roman" w:hAnsi="Times New Roman"/>
          <w:color w:val="auto"/>
          <w:u w:val="single"/>
          <w:lang w:eastAsia="ko-KR"/>
        </w:rPr>
        <w:t>марта</w:t>
      </w:r>
      <w:r w:rsidR="00380C54">
        <w:rPr>
          <w:rFonts w:ascii="Times New Roman" w:hAnsi="Times New Roman"/>
          <w:color w:val="auto"/>
          <w:lang w:eastAsia="ko-KR"/>
        </w:rPr>
        <w:t xml:space="preserve"> </w:t>
      </w:r>
      <w:r w:rsidRPr="00380C54">
        <w:rPr>
          <w:rFonts w:ascii="Times New Roman" w:hAnsi="Times New Roman"/>
          <w:color w:val="auto"/>
          <w:lang w:eastAsia="ko-KR"/>
        </w:rPr>
        <w:t xml:space="preserve">  201</w:t>
      </w:r>
      <w:r w:rsidR="00380C54">
        <w:rPr>
          <w:rFonts w:ascii="Times New Roman" w:hAnsi="Times New Roman"/>
          <w:color w:val="auto"/>
          <w:lang w:eastAsia="ko-KR"/>
        </w:rPr>
        <w:t>6</w:t>
      </w:r>
      <w:r w:rsidR="00431B24" w:rsidRPr="00380C54">
        <w:rPr>
          <w:rFonts w:ascii="Times New Roman" w:hAnsi="Times New Roman"/>
          <w:color w:val="auto"/>
          <w:lang w:eastAsia="ko-KR"/>
        </w:rPr>
        <w:t xml:space="preserve"> </w:t>
      </w:r>
      <w:r w:rsidRPr="00380C54">
        <w:rPr>
          <w:rFonts w:ascii="Times New Roman" w:hAnsi="Times New Roman"/>
          <w:color w:val="auto"/>
          <w:lang w:eastAsia="ko-KR"/>
        </w:rPr>
        <w:t xml:space="preserve">г. </w:t>
      </w:r>
    </w:p>
    <w:p w:rsidR="00135EDF" w:rsidRPr="00380C54" w:rsidRDefault="00135EDF" w:rsidP="00135EDF">
      <w:pPr>
        <w:suppressAutoHyphens w:val="0"/>
        <w:rPr>
          <w:rFonts w:ascii="Times New Roman" w:hAnsi="Times New Roman"/>
          <w:color w:val="auto"/>
          <w:lang w:eastAsia="ko-KR"/>
        </w:rPr>
      </w:pPr>
    </w:p>
    <w:p w:rsidR="00135EDF" w:rsidRPr="00135EDF" w:rsidRDefault="00135EDF" w:rsidP="00135EDF">
      <w:pPr>
        <w:suppressAutoHyphens w:val="0"/>
        <w:rPr>
          <w:rFonts w:ascii="Times New Roman" w:hAnsi="Times New Roman"/>
          <w:color w:val="auto"/>
          <w:lang w:eastAsia="ko-KR"/>
        </w:rPr>
      </w:pPr>
    </w:p>
    <w:p w:rsidR="00E01157" w:rsidRDefault="00E01157" w:rsidP="000D1CA7">
      <w:pPr>
        <w:spacing w:before="120" w:after="120"/>
        <w:jc w:val="center"/>
        <w:rPr>
          <w:rFonts w:ascii="Times New Roman" w:hAnsi="Times New Roman"/>
          <w:b/>
          <w:color w:val="365F91"/>
          <w:sz w:val="72"/>
          <w:szCs w:val="72"/>
        </w:rPr>
      </w:pPr>
    </w:p>
    <w:p w:rsidR="000D1CA7" w:rsidRPr="00121498" w:rsidRDefault="00E43F35" w:rsidP="000D1CA7">
      <w:pPr>
        <w:spacing w:before="120" w:after="120"/>
        <w:jc w:val="center"/>
        <w:rPr>
          <w:rFonts w:ascii="Times New Roman" w:hAnsi="Times New Roman"/>
          <w:b/>
          <w:color w:val="365F91"/>
          <w:sz w:val="72"/>
          <w:szCs w:val="72"/>
        </w:rPr>
      </w:pPr>
      <w:r>
        <w:rPr>
          <w:rFonts w:ascii="Times New Roman" w:hAnsi="Times New Roman"/>
          <w:b/>
          <w:color w:val="365F91"/>
          <w:sz w:val="72"/>
          <w:szCs w:val="72"/>
        </w:rPr>
        <w:t>ПРОГРАММА</w:t>
      </w:r>
    </w:p>
    <w:p w:rsidR="00E01157" w:rsidRDefault="00E01157" w:rsidP="000D1CA7">
      <w:pPr>
        <w:spacing w:before="120" w:after="120"/>
        <w:jc w:val="center"/>
        <w:rPr>
          <w:rFonts w:ascii="Times New Roman" w:hAnsi="Times New Roman"/>
          <w:b/>
          <w:color w:val="365F91"/>
          <w:sz w:val="56"/>
          <w:szCs w:val="56"/>
        </w:rPr>
      </w:pPr>
      <w:r>
        <w:rPr>
          <w:rFonts w:ascii="Times New Roman" w:hAnsi="Times New Roman"/>
          <w:b/>
          <w:color w:val="365F91"/>
          <w:sz w:val="56"/>
          <w:szCs w:val="56"/>
        </w:rPr>
        <w:t>РАЗВИТИЯ ПУЛЕВОЙ</w:t>
      </w:r>
      <w:r w:rsidRPr="00E01157">
        <w:rPr>
          <w:rFonts w:ascii="Times New Roman" w:hAnsi="Times New Roman"/>
          <w:b/>
          <w:color w:val="365F91"/>
          <w:sz w:val="56"/>
          <w:szCs w:val="56"/>
        </w:rPr>
        <w:t xml:space="preserve"> СТРЕЛЬБЫ</w:t>
      </w:r>
    </w:p>
    <w:p w:rsidR="000D1CA7" w:rsidRPr="00121498" w:rsidRDefault="004648CC" w:rsidP="000D1CA7">
      <w:pPr>
        <w:spacing w:before="120" w:after="120"/>
        <w:jc w:val="center"/>
        <w:rPr>
          <w:rFonts w:ascii="Times New Roman" w:hAnsi="Times New Roman"/>
          <w:b/>
          <w:color w:val="365F91"/>
          <w:sz w:val="56"/>
          <w:szCs w:val="56"/>
        </w:rPr>
      </w:pPr>
      <w:r>
        <w:rPr>
          <w:rFonts w:ascii="Times New Roman" w:hAnsi="Times New Roman"/>
          <w:b/>
          <w:color w:val="365F91"/>
          <w:sz w:val="56"/>
          <w:szCs w:val="56"/>
        </w:rPr>
        <w:t>П</w:t>
      </w:r>
      <w:r w:rsidR="00364EF6">
        <w:rPr>
          <w:rFonts w:ascii="Times New Roman" w:hAnsi="Times New Roman"/>
          <w:b/>
          <w:color w:val="365F91"/>
          <w:sz w:val="56"/>
          <w:szCs w:val="56"/>
        </w:rPr>
        <w:t>РИМОРСКО</w:t>
      </w:r>
      <w:r w:rsidR="006A4DFC">
        <w:rPr>
          <w:rFonts w:ascii="Times New Roman" w:hAnsi="Times New Roman"/>
          <w:b/>
          <w:color w:val="365F91"/>
          <w:sz w:val="56"/>
          <w:szCs w:val="56"/>
        </w:rPr>
        <w:t>ГО</w:t>
      </w:r>
      <w:r w:rsidR="00364EF6">
        <w:rPr>
          <w:rFonts w:ascii="Times New Roman" w:hAnsi="Times New Roman"/>
          <w:b/>
          <w:color w:val="365F91"/>
          <w:sz w:val="56"/>
          <w:szCs w:val="56"/>
        </w:rPr>
        <w:t xml:space="preserve"> КРА</w:t>
      </w:r>
      <w:r w:rsidR="006A4DFC">
        <w:rPr>
          <w:rFonts w:ascii="Times New Roman" w:hAnsi="Times New Roman"/>
          <w:b/>
          <w:color w:val="365F91"/>
          <w:sz w:val="56"/>
          <w:szCs w:val="56"/>
        </w:rPr>
        <w:t>Я</w:t>
      </w:r>
    </w:p>
    <w:p w:rsidR="000D1CA7" w:rsidRPr="00DD3D53" w:rsidRDefault="000D1CA7" w:rsidP="000D1CA7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  <w:r w:rsidRPr="00DD3D53">
        <w:rPr>
          <w:rFonts w:ascii="Times New Roman" w:hAnsi="Times New Roman"/>
          <w:b/>
          <w:sz w:val="40"/>
          <w:szCs w:val="40"/>
        </w:rPr>
        <w:t>на 201</w:t>
      </w:r>
      <w:r w:rsidR="00D825CB">
        <w:rPr>
          <w:rFonts w:ascii="Times New Roman" w:hAnsi="Times New Roman"/>
          <w:b/>
          <w:sz w:val="40"/>
          <w:szCs w:val="40"/>
        </w:rPr>
        <w:t xml:space="preserve">6 </w:t>
      </w:r>
      <w:r w:rsidRPr="00DD3D53">
        <w:rPr>
          <w:rFonts w:ascii="Times New Roman" w:hAnsi="Times New Roman"/>
          <w:b/>
          <w:sz w:val="40"/>
          <w:szCs w:val="40"/>
        </w:rPr>
        <w:t>-</w:t>
      </w:r>
      <w:r w:rsidR="00D825CB">
        <w:rPr>
          <w:rFonts w:ascii="Times New Roman" w:hAnsi="Times New Roman"/>
          <w:b/>
          <w:sz w:val="40"/>
          <w:szCs w:val="40"/>
        </w:rPr>
        <w:t xml:space="preserve"> </w:t>
      </w:r>
      <w:r w:rsidRPr="00DD3D53">
        <w:rPr>
          <w:rFonts w:ascii="Times New Roman" w:hAnsi="Times New Roman"/>
          <w:b/>
          <w:sz w:val="40"/>
          <w:szCs w:val="40"/>
        </w:rPr>
        <w:t>201</w:t>
      </w:r>
      <w:r w:rsidR="00D825CB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 xml:space="preserve"> годы </w:t>
      </w:r>
    </w:p>
    <w:p w:rsidR="000D1CA7" w:rsidRDefault="000D1CA7" w:rsidP="000D1CA7">
      <w:pPr>
        <w:framePr w:wrap="around" w:vAnchor="page" w:hAnchor="page" w:x="6913" w:y="9157"/>
        <w:rPr>
          <w:color w:val="auto"/>
          <w:sz w:val="2"/>
          <w:szCs w:val="2"/>
          <w:lang w:eastAsia="ru-RU"/>
        </w:rPr>
      </w:pPr>
    </w:p>
    <w:p w:rsidR="000D1CA7" w:rsidRPr="00F04983" w:rsidRDefault="00431B24" w:rsidP="00431B24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 перспективой развития до 20</w:t>
      </w:r>
      <w:r w:rsidR="00D825CB">
        <w:rPr>
          <w:rFonts w:ascii="Times New Roman" w:hAnsi="Times New Roman"/>
          <w:b/>
          <w:sz w:val="40"/>
          <w:szCs w:val="40"/>
        </w:rPr>
        <w:t>2</w:t>
      </w:r>
      <w:r w:rsidR="00380C54">
        <w:rPr>
          <w:rFonts w:ascii="Times New Roman" w:hAnsi="Times New Roman"/>
          <w:b/>
          <w:sz w:val="40"/>
          <w:szCs w:val="40"/>
        </w:rPr>
        <w:t>0</w:t>
      </w:r>
      <w:r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0D1CA7" w:rsidRDefault="000D1CA7" w:rsidP="000D1CA7">
      <w:pPr>
        <w:framePr w:wrap="around" w:vAnchor="page" w:hAnchor="page" w:x="1183" w:y="9550"/>
        <w:rPr>
          <w:color w:val="auto"/>
          <w:sz w:val="2"/>
          <w:szCs w:val="2"/>
          <w:lang w:eastAsia="ru-RU"/>
        </w:rPr>
      </w:pPr>
    </w:p>
    <w:p w:rsidR="000D1CA7" w:rsidRPr="00FD6BB1" w:rsidRDefault="000D1CA7" w:rsidP="000D1CA7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</w:p>
    <w:p w:rsidR="000D1CA7" w:rsidRDefault="000D1CA7" w:rsidP="000D1CA7">
      <w:pPr>
        <w:framePr w:wrap="around" w:vAnchor="page" w:hAnchor="page" w:x="1153" w:y="12734"/>
        <w:rPr>
          <w:color w:val="auto"/>
          <w:sz w:val="2"/>
          <w:szCs w:val="2"/>
          <w:lang w:eastAsia="ru-RU"/>
        </w:rPr>
      </w:pPr>
    </w:p>
    <w:p w:rsidR="000D1CA7" w:rsidRPr="00FD6BB1" w:rsidRDefault="000D1CA7" w:rsidP="000D1CA7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</w:p>
    <w:p w:rsidR="000D1CA7" w:rsidRDefault="000D1CA7" w:rsidP="000D1CA7">
      <w:pPr>
        <w:jc w:val="center"/>
        <w:rPr>
          <w:rFonts w:ascii="Times New Roman" w:hAnsi="Times New Roman"/>
          <w:b/>
        </w:rPr>
      </w:pPr>
    </w:p>
    <w:p w:rsidR="000D1CA7" w:rsidRDefault="000D1CA7" w:rsidP="000D1CA7">
      <w:pPr>
        <w:jc w:val="center"/>
        <w:rPr>
          <w:rFonts w:ascii="Times New Roman" w:hAnsi="Times New Roman"/>
          <w:b/>
        </w:rPr>
      </w:pPr>
    </w:p>
    <w:p w:rsidR="000D1CA7" w:rsidRDefault="000D1CA7" w:rsidP="000D1CA7">
      <w:pPr>
        <w:jc w:val="center"/>
        <w:rPr>
          <w:rFonts w:ascii="Times New Roman" w:hAnsi="Times New Roman"/>
          <w:b/>
        </w:rPr>
      </w:pPr>
    </w:p>
    <w:p w:rsidR="000D1CA7" w:rsidRDefault="000D1CA7" w:rsidP="000D1CA7">
      <w:pPr>
        <w:jc w:val="center"/>
        <w:rPr>
          <w:rFonts w:ascii="Times New Roman" w:hAnsi="Times New Roman"/>
          <w:b/>
        </w:rPr>
      </w:pPr>
    </w:p>
    <w:p w:rsidR="000D1CA7" w:rsidRDefault="000D1CA7" w:rsidP="000D1CA7">
      <w:pPr>
        <w:jc w:val="center"/>
        <w:rPr>
          <w:rFonts w:ascii="Times New Roman" w:hAnsi="Times New Roman"/>
          <w:b/>
        </w:rPr>
      </w:pPr>
    </w:p>
    <w:p w:rsidR="000D1CA7" w:rsidRDefault="000D1CA7" w:rsidP="000D1CA7">
      <w:pPr>
        <w:jc w:val="center"/>
        <w:rPr>
          <w:rFonts w:ascii="Times New Roman" w:hAnsi="Times New Roman"/>
          <w:b/>
        </w:rPr>
      </w:pPr>
    </w:p>
    <w:p w:rsidR="000D1CA7" w:rsidRPr="00FD6BB1" w:rsidRDefault="000D1CA7" w:rsidP="000D1CA7">
      <w:pPr>
        <w:jc w:val="center"/>
        <w:rPr>
          <w:rFonts w:ascii="Times New Roman" w:hAnsi="Times New Roman"/>
          <w:b/>
        </w:rPr>
      </w:pPr>
    </w:p>
    <w:p w:rsidR="003F7FB5" w:rsidRPr="00FD6BB1" w:rsidRDefault="003F7FB5" w:rsidP="000D1CA7">
      <w:pPr>
        <w:jc w:val="center"/>
        <w:rPr>
          <w:rFonts w:ascii="Times New Roman" w:hAnsi="Times New Roman"/>
          <w:b/>
        </w:rPr>
      </w:pPr>
    </w:p>
    <w:p w:rsidR="003F7FB5" w:rsidRPr="00FD6BB1" w:rsidRDefault="003F7FB5" w:rsidP="000D1CA7">
      <w:pPr>
        <w:jc w:val="center"/>
        <w:rPr>
          <w:rFonts w:ascii="Times New Roman" w:hAnsi="Times New Roman"/>
          <w:b/>
        </w:rPr>
      </w:pPr>
    </w:p>
    <w:p w:rsidR="003F7FB5" w:rsidRDefault="003F7FB5" w:rsidP="000D1CA7">
      <w:pPr>
        <w:jc w:val="center"/>
        <w:rPr>
          <w:rFonts w:ascii="Times New Roman" w:hAnsi="Times New Roman"/>
          <w:b/>
        </w:rPr>
      </w:pPr>
    </w:p>
    <w:p w:rsidR="00FD6BB1" w:rsidRDefault="00FD6BB1" w:rsidP="000D1CA7">
      <w:pPr>
        <w:jc w:val="center"/>
        <w:rPr>
          <w:rFonts w:ascii="Times New Roman" w:hAnsi="Times New Roman"/>
          <w:b/>
        </w:rPr>
      </w:pPr>
    </w:p>
    <w:p w:rsidR="00E43F35" w:rsidRDefault="00E43F35" w:rsidP="000D1CA7">
      <w:pPr>
        <w:jc w:val="center"/>
        <w:rPr>
          <w:rFonts w:ascii="Times New Roman" w:hAnsi="Times New Roman"/>
          <w:b/>
        </w:rPr>
      </w:pPr>
    </w:p>
    <w:p w:rsidR="00E43F35" w:rsidRPr="00F5709F" w:rsidRDefault="00E43F35" w:rsidP="000D1CA7">
      <w:pPr>
        <w:jc w:val="center"/>
        <w:rPr>
          <w:rFonts w:ascii="Times New Roman" w:hAnsi="Times New Roman"/>
          <w:b/>
        </w:rPr>
      </w:pPr>
    </w:p>
    <w:p w:rsidR="00FD6BB1" w:rsidRPr="00F5709F" w:rsidRDefault="00FD6BB1" w:rsidP="000D1CA7">
      <w:pPr>
        <w:jc w:val="center"/>
        <w:rPr>
          <w:rFonts w:ascii="Times New Roman" w:hAnsi="Times New Roman"/>
          <w:b/>
        </w:rPr>
      </w:pPr>
    </w:p>
    <w:p w:rsidR="00FD6BB1" w:rsidRPr="00612667" w:rsidRDefault="00FD6BB1" w:rsidP="000D1CA7">
      <w:pPr>
        <w:jc w:val="center"/>
        <w:rPr>
          <w:rFonts w:ascii="Times New Roman" w:hAnsi="Times New Roman"/>
          <w:b/>
          <w:sz w:val="28"/>
          <w:szCs w:val="28"/>
        </w:rPr>
      </w:pPr>
      <w:r w:rsidRPr="00612667">
        <w:rPr>
          <w:rFonts w:ascii="Times New Roman" w:hAnsi="Times New Roman"/>
          <w:b/>
          <w:sz w:val="28"/>
          <w:szCs w:val="28"/>
        </w:rPr>
        <w:t>Приморский край</w:t>
      </w:r>
    </w:p>
    <w:p w:rsidR="00FD6BB1" w:rsidRPr="00612667" w:rsidRDefault="00FD6BB1" w:rsidP="000D1CA7">
      <w:pPr>
        <w:jc w:val="center"/>
        <w:rPr>
          <w:rFonts w:ascii="Times New Roman" w:hAnsi="Times New Roman"/>
          <w:b/>
          <w:sz w:val="28"/>
          <w:szCs w:val="28"/>
        </w:rPr>
      </w:pPr>
      <w:r w:rsidRPr="00612667">
        <w:rPr>
          <w:rFonts w:ascii="Times New Roman" w:hAnsi="Times New Roman"/>
          <w:b/>
          <w:sz w:val="28"/>
          <w:szCs w:val="28"/>
        </w:rPr>
        <w:t>201</w:t>
      </w:r>
      <w:r w:rsidR="00380C54">
        <w:rPr>
          <w:rFonts w:ascii="Times New Roman" w:hAnsi="Times New Roman"/>
          <w:b/>
          <w:sz w:val="28"/>
          <w:szCs w:val="28"/>
        </w:rPr>
        <w:t>6</w:t>
      </w:r>
      <w:r w:rsidRPr="006126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1CA7" w:rsidRDefault="000D1CA7" w:rsidP="000D1C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35EDF" w:rsidRPr="00DD3D53" w:rsidRDefault="00135EDF" w:rsidP="000D1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CA7" w:rsidRPr="007E4F47" w:rsidRDefault="000D1CA7" w:rsidP="000D1CA7">
      <w:pPr>
        <w:rPr>
          <w:rFonts w:ascii="Times New Roman" w:hAnsi="Times New Roman"/>
        </w:rPr>
        <w:sectPr w:rsidR="000D1CA7" w:rsidRPr="007E4F47" w:rsidSect="00FD6B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10" w:right="1134" w:bottom="1710" w:left="1701" w:header="1135" w:footer="1418" w:gutter="0"/>
          <w:cols w:space="720"/>
          <w:titlePg/>
          <w:docGrid w:linePitch="360"/>
        </w:sectPr>
      </w:pPr>
    </w:p>
    <w:p w:rsidR="00EB0A50" w:rsidRDefault="00EB0A50" w:rsidP="000D1CA7">
      <w:pPr>
        <w:pStyle w:val="14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Раздел 1. Паспорт программы………………………………………………………………. </w:t>
      </w:r>
      <w:r w:rsidR="00E43F35">
        <w:rPr>
          <w:rFonts w:ascii="Times New Roman" w:hAnsi="Times New Roman"/>
        </w:rPr>
        <w:t>3</w:t>
      </w:r>
    </w:p>
    <w:p w:rsidR="00BF63A7" w:rsidRDefault="00EB0A50" w:rsidP="000D1CA7">
      <w:pPr>
        <w:pStyle w:val="14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2. </w:t>
      </w:r>
      <w:r w:rsidR="00BF63A7">
        <w:rPr>
          <w:rFonts w:ascii="Times New Roman" w:hAnsi="Times New Roman"/>
        </w:rPr>
        <w:t>Информационная справка…………………………………………………………4</w:t>
      </w:r>
    </w:p>
    <w:p w:rsidR="00EB0A50" w:rsidRDefault="00BF63A7" w:rsidP="000D1CA7">
      <w:pPr>
        <w:pStyle w:val="14"/>
        <w:tabs>
          <w:tab w:val="clear" w:pos="9061"/>
          <w:tab w:val="right" w:leader="dot" w:pos="9071"/>
        </w:tabs>
        <w:rPr>
          <w:rFonts w:ascii="Times New Roman" w:hAnsi="Times New Roman"/>
        </w:rPr>
      </w:pPr>
      <w:r w:rsidRPr="00EB0A5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3</w:t>
      </w:r>
      <w:r w:rsidRPr="00EB0A50">
        <w:rPr>
          <w:rFonts w:ascii="Times New Roman" w:hAnsi="Times New Roman"/>
        </w:rPr>
        <w:t>.</w:t>
      </w:r>
      <w:r w:rsidR="00EB0A50">
        <w:rPr>
          <w:rFonts w:ascii="Times New Roman" w:hAnsi="Times New Roman"/>
        </w:rPr>
        <w:t>Анализ состояния стрельбы</w:t>
      </w:r>
      <w:r w:rsidR="00612667">
        <w:rPr>
          <w:rFonts w:ascii="Times New Roman" w:hAnsi="Times New Roman"/>
        </w:rPr>
        <w:t>...</w:t>
      </w:r>
      <w:r w:rsidR="00EB0A50">
        <w:rPr>
          <w:rFonts w:ascii="Times New Roman" w:hAnsi="Times New Roman"/>
        </w:rPr>
        <w:t xml:space="preserve">…………………………………………………… </w:t>
      </w:r>
      <w:r w:rsidR="0019783A">
        <w:rPr>
          <w:rFonts w:ascii="Times New Roman" w:hAnsi="Times New Roman"/>
        </w:rPr>
        <w:t>.</w:t>
      </w:r>
      <w:r w:rsidR="00431B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</w:p>
    <w:p w:rsidR="00EB0A50" w:rsidRDefault="00BF63A7" w:rsidP="000D1CA7">
      <w:pPr>
        <w:pStyle w:val="14"/>
        <w:tabs>
          <w:tab w:val="clear" w:pos="9061"/>
          <w:tab w:val="right" w:leader="dot" w:pos="9071"/>
        </w:tabs>
        <w:rPr>
          <w:rFonts w:ascii="Times New Roman" w:hAnsi="Times New Roman"/>
        </w:rPr>
      </w:pPr>
      <w:r w:rsidRPr="00BF63A7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4</w:t>
      </w:r>
      <w:r w:rsidRPr="00BF63A7">
        <w:rPr>
          <w:rFonts w:ascii="Times New Roman" w:hAnsi="Times New Roman"/>
        </w:rPr>
        <w:t xml:space="preserve">. </w:t>
      </w:r>
      <w:r w:rsidR="00E43F35">
        <w:rPr>
          <w:rFonts w:ascii="Times New Roman" w:hAnsi="Times New Roman"/>
        </w:rPr>
        <w:t>Концепция………………………………………………………………………</w:t>
      </w:r>
      <w:r w:rsidR="00212268">
        <w:rPr>
          <w:rFonts w:ascii="Times New Roman" w:hAnsi="Times New Roman"/>
        </w:rPr>
        <w:t>...1</w:t>
      </w:r>
      <w:r w:rsidR="00ED1BA9">
        <w:rPr>
          <w:rFonts w:ascii="Times New Roman" w:hAnsi="Times New Roman"/>
        </w:rPr>
        <w:t>0</w:t>
      </w:r>
    </w:p>
    <w:p w:rsidR="000D1CA7" w:rsidRPr="007E4F47" w:rsidRDefault="00530DF5" w:rsidP="000D1CA7">
      <w:pPr>
        <w:pStyle w:val="14"/>
        <w:tabs>
          <w:tab w:val="clear" w:pos="9061"/>
          <w:tab w:val="right" w:leader="dot" w:pos="9071"/>
        </w:tabs>
        <w:rPr>
          <w:rFonts w:ascii="Times New Roman" w:hAnsi="Times New Roman"/>
        </w:rPr>
      </w:pPr>
      <w:r w:rsidRPr="00B339EC">
        <w:rPr>
          <w:rFonts w:ascii="Times New Roman" w:hAnsi="Times New Roman"/>
        </w:rPr>
        <w:fldChar w:fldCharType="begin"/>
      </w:r>
      <w:r w:rsidR="000D1CA7" w:rsidRPr="00B339EC">
        <w:rPr>
          <w:rFonts w:ascii="Times New Roman" w:hAnsi="Times New Roman"/>
        </w:rPr>
        <w:instrText xml:space="preserve"> TOC </w:instrText>
      </w:r>
      <w:r w:rsidRPr="00B339EC">
        <w:rPr>
          <w:rFonts w:ascii="Times New Roman" w:hAnsi="Times New Roman"/>
        </w:rPr>
        <w:fldChar w:fldCharType="separate"/>
      </w:r>
      <w:r w:rsidR="000D1CA7">
        <w:rPr>
          <w:rFonts w:ascii="Times New Roman" w:hAnsi="Times New Roman"/>
        </w:rPr>
        <w:t>Введение</w:t>
      </w:r>
      <w:r w:rsidR="000D1CA7">
        <w:rPr>
          <w:rFonts w:ascii="Times New Roman" w:hAnsi="Times New Roman"/>
        </w:rPr>
        <w:tab/>
      </w:r>
      <w:r w:rsidR="00A67B69">
        <w:rPr>
          <w:rFonts w:ascii="Times New Roman" w:hAnsi="Times New Roman"/>
        </w:rPr>
        <w:t>1</w:t>
      </w:r>
      <w:r w:rsidR="00ED1BA9">
        <w:rPr>
          <w:rFonts w:ascii="Times New Roman" w:hAnsi="Times New Roman"/>
        </w:rPr>
        <w:t>0</w:t>
      </w:r>
    </w:p>
    <w:p w:rsidR="000D1CA7" w:rsidRPr="007E4F47" w:rsidRDefault="000D1CA7" w:rsidP="000D1CA7">
      <w:pPr>
        <w:pStyle w:val="14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25491">
        <w:rPr>
          <w:rFonts w:ascii="Times New Roman" w:hAnsi="Times New Roman"/>
          <w:color w:val="auto"/>
        </w:rPr>
        <w:t>Общие положения</w:t>
      </w:r>
      <w:r>
        <w:rPr>
          <w:rFonts w:ascii="Times New Roman" w:hAnsi="Times New Roman"/>
        </w:rPr>
        <w:tab/>
        <w:t>1</w:t>
      </w:r>
      <w:r w:rsidR="00ED1BA9">
        <w:rPr>
          <w:rFonts w:ascii="Times New Roman" w:hAnsi="Times New Roman"/>
        </w:rPr>
        <w:t>0</w:t>
      </w:r>
    </w:p>
    <w:p w:rsidR="000D1CA7" w:rsidRPr="007E4F47" w:rsidRDefault="00ED1BA9" w:rsidP="000D1CA7">
      <w:pPr>
        <w:pStyle w:val="14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D1CA7">
        <w:rPr>
          <w:rFonts w:ascii="Times New Roman" w:hAnsi="Times New Roman"/>
        </w:rPr>
        <w:t>. Т</w:t>
      </w:r>
      <w:r w:rsidR="000D1CA7" w:rsidRPr="00B339EC">
        <w:rPr>
          <w:rFonts w:ascii="Times New Roman" w:hAnsi="Times New Roman"/>
        </w:rPr>
        <w:t xml:space="preserve">екущее </w:t>
      </w:r>
      <w:r w:rsidR="000D1CA7">
        <w:rPr>
          <w:rFonts w:ascii="Times New Roman" w:hAnsi="Times New Roman"/>
        </w:rPr>
        <w:t xml:space="preserve">состояние </w:t>
      </w:r>
      <w:r w:rsidR="000D1CA7" w:rsidRPr="00B339EC">
        <w:rPr>
          <w:rFonts w:ascii="Times New Roman" w:hAnsi="Times New Roman"/>
        </w:rPr>
        <w:t>развития</w:t>
      </w:r>
      <w:r w:rsidR="000D1CA7">
        <w:rPr>
          <w:rFonts w:ascii="Times New Roman" w:hAnsi="Times New Roman"/>
        </w:rPr>
        <w:t xml:space="preserve"> пулевой стрельбы</w:t>
      </w:r>
      <w:r w:rsidR="000D1CA7"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>2</w:t>
      </w:r>
    </w:p>
    <w:p w:rsidR="000D1CA7" w:rsidRPr="007E4F47" w:rsidRDefault="00ED1BA9" w:rsidP="000D1CA7">
      <w:pPr>
        <w:pStyle w:val="14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D1CA7">
        <w:rPr>
          <w:rFonts w:ascii="Times New Roman" w:hAnsi="Times New Roman"/>
        </w:rPr>
        <w:t xml:space="preserve">. </w:t>
      </w:r>
      <w:r w:rsidR="000D1CA7" w:rsidRPr="00B339EC">
        <w:rPr>
          <w:rFonts w:ascii="Times New Roman" w:hAnsi="Times New Roman"/>
        </w:rPr>
        <w:t xml:space="preserve">Стратегия и принципы развития пулевой </w:t>
      </w:r>
      <w:r w:rsidR="000D1CA7">
        <w:rPr>
          <w:rFonts w:ascii="Times New Roman" w:hAnsi="Times New Roman"/>
        </w:rPr>
        <w:t xml:space="preserve">стрельбы в </w:t>
      </w:r>
      <w:r w:rsidR="00135EDF">
        <w:rPr>
          <w:rFonts w:ascii="Times New Roman" w:hAnsi="Times New Roman"/>
        </w:rPr>
        <w:t>Приморском крае</w:t>
      </w:r>
      <w:r w:rsidR="00A67B69">
        <w:rPr>
          <w:rFonts w:ascii="Times New Roman" w:hAnsi="Times New Roman"/>
        </w:rPr>
        <w:tab/>
      </w:r>
      <w:r w:rsidR="00B73EFD">
        <w:rPr>
          <w:rFonts w:ascii="Times New Roman" w:hAnsi="Times New Roman"/>
        </w:rPr>
        <w:t>15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3</w:t>
      </w:r>
      <w:r w:rsidR="000D1CA7" w:rsidRPr="00B339EC">
        <w:t>.1</w:t>
      </w:r>
      <w:r w:rsidR="00612667">
        <w:t>.</w:t>
      </w:r>
      <w:r w:rsidR="000D1CA7" w:rsidRPr="00B339EC">
        <w:t xml:space="preserve"> Стратегия развития</w:t>
      </w:r>
      <w:r w:rsidR="000D1CA7" w:rsidRPr="00B339EC">
        <w:tab/>
      </w:r>
      <w:r w:rsidR="00B73EFD">
        <w:t>15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3</w:t>
      </w:r>
      <w:r w:rsidR="000D1CA7" w:rsidRPr="00B339EC">
        <w:t>.2</w:t>
      </w:r>
      <w:r w:rsidR="00612667">
        <w:t>.</w:t>
      </w:r>
      <w:r w:rsidR="000D1CA7" w:rsidRPr="00B339EC">
        <w:t xml:space="preserve"> Принципы развития пулевой стрельбы в</w:t>
      </w:r>
      <w:r w:rsidR="00135EDF">
        <w:t xml:space="preserve"> Приморском крае</w:t>
      </w:r>
      <w:r w:rsidR="000D1CA7" w:rsidRPr="00B339EC">
        <w:tab/>
      </w:r>
      <w:r w:rsidR="00B73EFD">
        <w:t>17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3</w:t>
      </w:r>
      <w:r w:rsidR="000D1CA7" w:rsidRPr="00B339EC">
        <w:t>.3</w:t>
      </w:r>
      <w:r w:rsidR="00612667">
        <w:t>.</w:t>
      </w:r>
      <w:r w:rsidR="000D1CA7" w:rsidRPr="00B339EC">
        <w:t xml:space="preserve"> Участники пулевой</w:t>
      </w:r>
      <w:r w:rsidR="0019783A">
        <w:t xml:space="preserve"> </w:t>
      </w:r>
      <w:r w:rsidR="00A67B69">
        <w:t>и их роли в процессе развития</w:t>
      </w:r>
      <w:r w:rsidR="00A67B69">
        <w:tab/>
      </w:r>
      <w:r w:rsidR="00B73EFD">
        <w:t>19</w:t>
      </w:r>
    </w:p>
    <w:p w:rsidR="000D1CA7" w:rsidRPr="007E4F47" w:rsidRDefault="00EF0D5C" w:rsidP="000D1CA7">
      <w:pPr>
        <w:pStyle w:val="14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D1CA7">
        <w:rPr>
          <w:rFonts w:ascii="Times New Roman" w:hAnsi="Times New Roman"/>
        </w:rPr>
        <w:t xml:space="preserve">. </w:t>
      </w:r>
      <w:r w:rsidR="000D1CA7" w:rsidRPr="00B339EC">
        <w:rPr>
          <w:rFonts w:ascii="Times New Roman" w:hAnsi="Times New Roman"/>
        </w:rPr>
        <w:t xml:space="preserve">Цели и задачи развития пулевой </w:t>
      </w:r>
      <w:r w:rsidR="000D1CA7">
        <w:rPr>
          <w:rFonts w:ascii="Times New Roman" w:hAnsi="Times New Roman"/>
        </w:rPr>
        <w:t xml:space="preserve">стрельбы в </w:t>
      </w:r>
      <w:r w:rsidR="00135EDF">
        <w:rPr>
          <w:rFonts w:ascii="Times New Roman" w:hAnsi="Times New Roman"/>
        </w:rPr>
        <w:t>Приморском крае</w:t>
      </w:r>
      <w:r w:rsidR="00A67B69">
        <w:rPr>
          <w:rFonts w:ascii="Times New Roman" w:hAnsi="Times New Roman"/>
        </w:rPr>
        <w:tab/>
        <w:t>2</w:t>
      </w:r>
      <w:r w:rsidR="00B73EFD">
        <w:rPr>
          <w:rFonts w:ascii="Times New Roman" w:hAnsi="Times New Roman"/>
        </w:rPr>
        <w:t>1</w:t>
      </w:r>
    </w:p>
    <w:p w:rsidR="000D1CA7" w:rsidRPr="007E4F47" w:rsidRDefault="00EF0D5C" w:rsidP="000D1CA7">
      <w:pPr>
        <w:pStyle w:val="14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D1CA7">
        <w:rPr>
          <w:rFonts w:ascii="Times New Roman" w:hAnsi="Times New Roman"/>
        </w:rPr>
        <w:t xml:space="preserve">. </w:t>
      </w:r>
      <w:r w:rsidR="000D1CA7" w:rsidRPr="00B339EC">
        <w:rPr>
          <w:rFonts w:ascii="Times New Roman" w:hAnsi="Times New Roman"/>
        </w:rPr>
        <w:t xml:space="preserve">Приоритетные направления развития пулевой </w:t>
      </w:r>
      <w:r w:rsidR="000D1CA7">
        <w:rPr>
          <w:rFonts w:ascii="Times New Roman" w:hAnsi="Times New Roman"/>
        </w:rPr>
        <w:t>стрельбы в</w:t>
      </w:r>
      <w:r w:rsidR="00135EDF">
        <w:rPr>
          <w:rFonts w:ascii="Times New Roman" w:hAnsi="Times New Roman"/>
        </w:rPr>
        <w:t xml:space="preserve"> Приморском крае</w:t>
      </w:r>
      <w:r w:rsidR="00A67B69">
        <w:rPr>
          <w:rFonts w:ascii="Times New Roman" w:hAnsi="Times New Roman"/>
        </w:rPr>
        <w:tab/>
        <w:t>2</w:t>
      </w:r>
      <w:r w:rsidR="00B73EFD">
        <w:rPr>
          <w:rFonts w:ascii="Times New Roman" w:hAnsi="Times New Roman"/>
        </w:rPr>
        <w:t>2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5</w:t>
      </w:r>
      <w:r w:rsidR="000D1CA7" w:rsidRPr="00B339EC">
        <w:t>.1</w:t>
      </w:r>
      <w:r w:rsidR="00612667">
        <w:t>.</w:t>
      </w:r>
      <w:r w:rsidR="000D1CA7" w:rsidRPr="00B339EC">
        <w:t xml:space="preserve"> Развитие пулевой стрельбы как спортивного и военно-при</w:t>
      </w:r>
      <w:r w:rsidR="0019783A">
        <w:t>к</w:t>
      </w:r>
      <w:r w:rsidR="00A67B69">
        <w:t xml:space="preserve">ладного направления стрельбы </w:t>
      </w:r>
      <w:r w:rsidR="00A67B69">
        <w:tab/>
        <w:t>2</w:t>
      </w:r>
      <w:r w:rsidR="00B73EFD">
        <w:t>2</w:t>
      </w:r>
    </w:p>
    <w:p w:rsidR="000D1CA7" w:rsidRPr="00DD3D53" w:rsidRDefault="00A67B69" w:rsidP="00A67B69">
      <w:pPr>
        <w:pStyle w:val="31"/>
        <w:tabs>
          <w:tab w:val="clear" w:pos="9061"/>
          <w:tab w:val="right" w:leader="dot" w:pos="9071"/>
        </w:tabs>
        <w:ind w:left="0"/>
      </w:pPr>
      <w:r>
        <w:t xml:space="preserve">    </w:t>
      </w:r>
      <w:r w:rsidR="00EF0D5C">
        <w:t>5</w:t>
      </w:r>
      <w:r w:rsidR="000D1CA7" w:rsidRPr="00B339EC">
        <w:t>.1.1</w:t>
      </w:r>
      <w:r w:rsidR="00612667">
        <w:t>.</w:t>
      </w:r>
      <w:r w:rsidR="000D1CA7" w:rsidRPr="00B339EC">
        <w:t xml:space="preserve"> Спортивное направление пулевой стрельбы</w:t>
      </w:r>
      <w:r w:rsidR="000D1CA7" w:rsidRPr="00B339EC">
        <w:tab/>
      </w:r>
      <w:r w:rsidR="00B73EFD">
        <w:t>23</w:t>
      </w:r>
    </w:p>
    <w:p w:rsidR="000D1CA7" w:rsidRPr="00DD3D53" w:rsidRDefault="00A67B69" w:rsidP="00A67B69">
      <w:pPr>
        <w:pStyle w:val="31"/>
        <w:tabs>
          <w:tab w:val="clear" w:pos="9061"/>
          <w:tab w:val="right" w:leader="dot" w:pos="9071"/>
        </w:tabs>
        <w:ind w:left="0"/>
      </w:pPr>
      <w:r>
        <w:t xml:space="preserve">    </w:t>
      </w:r>
      <w:r w:rsidR="00EF0D5C">
        <w:t>5</w:t>
      </w:r>
      <w:r w:rsidR="000D1CA7" w:rsidRPr="00B339EC">
        <w:t>.1.</w:t>
      </w:r>
      <w:r w:rsidR="000D1CA7">
        <w:t>2</w:t>
      </w:r>
      <w:r w:rsidR="00612667">
        <w:t>.</w:t>
      </w:r>
      <w:r w:rsidR="000D1CA7" w:rsidRPr="00B339EC">
        <w:t xml:space="preserve"> Развитие пулевой стрельбы в разных возрастных категориях</w:t>
      </w:r>
      <w:r w:rsidR="000D1CA7" w:rsidRPr="00B339EC">
        <w:tab/>
      </w:r>
      <w:r w:rsidR="00B73EFD">
        <w:t>23</w:t>
      </w:r>
    </w:p>
    <w:p w:rsidR="00A67B69" w:rsidRDefault="00A67B69" w:rsidP="00A67B69">
      <w:pPr>
        <w:pStyle w:val="31"/>
        <w:tabs>
          <w:tab w:val="clear" w:pos="9061"/>
          <w:tab w:val="right" w:leader="dot" w:pos="9071"/>
        </w:tabs>
        <w:ind w:left="0"/>
      </w:pPr>
      <w:r>
        <w:t xml:space="preserve">    </w:t>
      </w:r>
      <w:r w:rsidR="00EF0D5C">
        <w:t>5</w:t>
      </w:r>
      <w:r w:rsidR="000D1CA7" w:rsidRPr="00B339EC">
        <w:t>.1.</w:t>
      </w:r>
      <w:r w:rsidR="000D1CA7">
        <w:t>3</w:t>
      </w:r>
      <w:r w:rsidR="000D1CA7" w:rsidRPr="00B339EC">
        <w:t xml:space="preserve">. Развитие спортивных тиров и </w:t>
      </w:r>
      <w:r w:rsidR="000D1CA7">
        <w:t xml:space="preserve">специально оборудованных помещений </w:t>
      </w:r>
      <w:r w:rsidR="0019783A">
        <w:t xml:space="preserve">для </w:t>
      </w:r>
      <w:r>
        <w:t xml:space="preserve"> </w:t>
      </w:r>
    </w:p>
    <w:p w:rsidR="000D1CA7" w:rsidRPr="00DD3D53" w:rsidRDefault="00A67B69" w:rsidP="00A67B69">
      <w:pPr>
        <w:pStyle w:val="31"/>
        <w:tabs>
          <w:tab w:val="clear" w:pos="9061"/>
          <w:tab w:val="right" w:leader="dot" w:pos="9071"/>
        </w:tabs>
        <w:ind w:left="0"/>
      </w:pPr>
      <w:r>
        <w:t xml:space="preserve">    стрельбы</w:t>
      </w:r>
      <w:r>
        <w:tab/>
      </w:r>
      <w:r w:rsidR="00EA75A1">
        <w:t>29</w:t>
      </w:r>
    </w:p>
    <w:p w:rsidR="000D1CA7" w:rsidRPr="00DD3D53" w:rsidRDefault="00A67B69" w:rsidP="00A67B69">
      <w:pPr>
        <w:pStyle w:val="31"/>
        <w:tabs>
          <w:tab w:val="clear" w:pos="9061"/>
          <w:tab w:val="right" w:leader="dot" w:pos="9071"/>
        </w:tabs>
        <w:ind w:left="0"/>
      </w:pPr>
      <w:r>
        <w:t xml:space="preserve">    </w:t>
      </w:r>
      <w:r w:rsidR="00EF0D5C">
        <w:t>5</w:t>
      </w:r>
      <w:r w:rsidR="000D1CA7" w:rsidRPr="00B339EC">
        <w:t>.1.</w:t>
      </w:r>
      <w:r w:rsidR="000D1CA7">
        <w:t>4</w:t>
      </w:r>
      <w:r w:rsidR="00612667">
        <w:t>.</w:t>
      </w:r>
      <w:r w:rsidR="000D1CA7" w:rsidRPr="00B339EC">
        <w:t xml:space="preserve"> Система спортивных соревнований и формирование сборной команды</w:t>
      </w:r>
      <w:r w:rsidR="000D1CA7" w:rsidRPr="00B339EC">
        <w:tab/>
      </w:r>
      <w:r>
        <w:t>3</w:t>
      </w:r>
      <w:r w:rsidR="00EA75A1">
        <w:t>1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5</w:t>
      </w:r>
      <w:r w:rsidR="000D1CA7" w:rsidRPr="00B339EC">
        <w:t>.2</w:t>
      </w:r>
      <w:r w:rsidR="00612667">
        <w:t>.</w:t>
      </w:r>
      <w:r w:rsidR="000D1CA7" w:rsidRPr="00B339EC">
        <w:t xml:space="preserve"> Развитие пулевой стрельбы как </w:t>
      </w:r>
      <w:r w:rsidR="000D1CA7">
        <w:t xml:space="preserve">элемента </w:t>
      </w:r>
      <w:r w:rsidR="000D1CA7" w:rsidRPr="00B339EC">
        <w:t>культур</w:t>
      </w:r>
      <w:r w:rsidR="000D1CA7">
        <w:t>ного,</w:t>
      </w:r>
      <w:r w:rsidR="000D1CA7" w:rsidRPr="00B339EC">
        <w:t xml:space="preserve"> духовно</w:t>
      </w:r>
      <w:r w:rsidR="000D1CA7">
        <w:t xml:space="preserve">го </w:t>
      </w:r>
      <w:r w:rsidR="000D1CA7" w:rsidRPr="00B339EC">
        <w:t>нравственного воспитания членов общества</w:t>
      </w:r>
      <w:r w:rsidR="000D1CA7" w:rsidRPr="00B339EC">
        <w:tab/>
      </w:r>
      <w:r w:rsidR="00A67B69">
        <w:t>3</w:t>
      </w:r>
      <w:r w:rsidR="00EA75A1">
        <w:t>2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5</w:t>
      </w:r>
      <w:r w:rsidR="000D1CA7" w:rsidRPr="00B339EC">
        <w:t>.3</w:t>
      </w:r>
      <w:r w:rsidR="00612667">
        <w:t>.</w:t>
      </w:r>
      <w:r w:rsidR="000D1CA7" w:rsidRPr="00B339EC">
        <w:t xml:space="preserve"> Развитие сообщества пулевой стрельбы</w:t>
      </w:r>
      <w:r w:rsidR="000D1CA7" w:rsidRPr="00B339EC">
        <w:tab/>
      </w:r>
      <w:r w:rsidR="00A67B69">
        <w:t>3</w:t>
      </w:r>
      <w:r w:rsidR="00EA75A1">
        <w:t>2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5</w:t>
      </w:r>
      <w:r w:rsidR="000D1CA7" w:rsidRPr="00B339EC">
        <w:t>.3.1</w:t>
      </w:r>
      <w:r w:rsidR="00612667">
        <w:t>.</w:t>
      </w:r>
      <w:r w:rsidR="000D1CA7" w:rsidRPr="00B339EC">
        <w:t xml:space="preserve"> Организация досуга</w:t>
      </w:r>
      <w:r w:rsidR="000D1CA7" w:rsidRPr="00B339EC">
        <w:tab/>
      </w:r>
      <w:r w:rsidR="00A67B69">
        <w:t>3</w:t>
      </w:r>
      <w:r w:rsidR="00EA75A1">
        <w:t>3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5</w:t>
      </w:r>
      <w:r w:rsidR="000D1CA7" w:rsidRPr="00B339EC">
        <w:t>.3.2</w:t>
      </w:r>
      <w:r w:rsidR="00612667">
        <w:t>.</w:t>
      </w:r>
      <w:r w:rsidR="000D1CA7" w:rsidRPr="00B339EC">
        <w:t xml:space="preserve"> Привлечение зрителей и болельщиков</w:t>
      </w:r>
      <w:r w:rsidR="000D1CA7" w:rsidRPr="00B339EC">
        <w:tab/>
      </w:r>
      <w:r w:rsidR="00EA75A1">
        <w:t>33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5</w:t>
      </w:r>
      <w:r w:rsidR="000D1CA7" w:rsidRPr="00B339EC">
        <w:t>.3.3</w:t>
      </w:r>
      <w:r w:rsidR="00612667">
        <w:t>.</w:t>
      </w:r>
      <w:r w:rsidR="000D1CA7" w:rsidRPr="00B339EC">
        <w:t xml:space="preserve"> Развитие волонтерского движения</w:t>
      </w:r>
      <w:r w:rsidR="000D1CA7" w:rsidRPr="00B339EC">
        <w:tab/>
      </w:r>
      <w:r w:rsidR="00EA75A1">
        <w:t>34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5</w:t>
      </w:r>
      <w:r w:rsidR="000D1CA7" w:rsidRPr="00B339EC">
        <w:t>.3.4</w:t>
      </w:r>
      <w:r w:rsidR="00612667">
        <w:t>.</w:t>
      </w:r>
      <w:r w:rsidR="000D1CA7" w:rsidRPr="00B339EC">
        <w:t xml:space="preserve"> Развитие </w:t>
      </w:r>
      <w:r w:rsidR="000D1CA7">
        <w:t>бизнес -</w:t>
      </w:r>
      <w:r w:rsidR="000D1CA7" w:rsidRPr="00B339EC">
        <w:t xml:space="preserve"> сообщества пулевой стрельбы</w:t>
      </w:r>
      <w:r w:rsidR="000D1CA7" w:rsidRPr="00B339EC">
        <w:tab/>
      </w:r>
      <w:r w:rsidR="00EA75A1">
        <w:t>34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5</w:t>
      </w:r>
      <w:r w:rsidR="000D1CA7" w:rsidRPr="00B339EC">
        <w:t>.3.5</w:t>
      </w:r>
      <w:r w:rsidR="00612667">
        <w:t>.</w:t>
      </w:r>
      <w:r w:rsidR="000D1CA7" w:rsidRPr="00B339EC">
        <w:t xml:space="preserve"> Инструменты повышения мотивации членов сообщества на активное участие в жизни пулевой стрельбы.</w:t>
      </w:r>
      <w:r w:rsidR="000D1CA7" w:rsidRPr="00B339EC">
        <w:tab/>
      </w:r>
      <w:r w:rsidR="00EA75A1">
        <w:t>35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5</w:t>
      </w:r>
      <w:r w:rsidR="000D1CA7" w:rsidRPr="00B339EC">
        <w:t>.4</w:t>
      </w:r>
      <w:r w:rsidR="00612667">
        <w:t>.</w:t>
      </w:r>
      <w:r w:rsidR="000D1CA7" w:rsidRPr="00B339EC">
        <w:t xml:space="preserve"> Формирование и развитие тематических площадок по пулевой стрельбе</w:t>
      </w:r>
      <w:r w:rsidR="000D1CA7" w:rsidRPr="00B339EC">
        <w:tab/>
      </w:r>
      <w:r w:rsidR="00EA75A1">
        <w:t>35</w:t>
      </w:r>
    </w:p>
    <w:p w:rsidR="000D1CA7" w:rsidRPr="007E4F47" w:rsidRDefault="00EF0D5C" w:rsidP="000D1CA7">
      <w:pPr>
        <w:pStyle w:val="14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D1CA7">
        <w:rPr>
          <w:rFonts w:ascii="Times New Roman" w:hAnsi="Times New Roman"/>
        </w:rPr>
        <w:t xml:space="preserve">. </w:t>
      </w:r>
      <w:r w:rsidR="000D1CA7" w:rsidRPr="00B339EC">
        <w:rPr>
          <w:rFonts w:ascii="Times New Roman" w:hAnsi="Times New Roman"/>
        </w:rPr>
        <w:t xml:space="preserve">Развитие организации пулевой </w:t>
      </w:r>
      <w:r w:rsidR="000D1CA7">
        <w:rPr>
          <w:rFonts w:ascii="Times New Roman" w:hAnsi="Times New Roman"/>
        </w:rPr>
        <w:t xml:space="preserve">стрельбы в </w:t>
      </w:r>
      <w:r w:rsidR="00EB0A50">
        <w:rPr>
          <w:rFonts w:ascii="Times New Roman" w:hAnsi="Times New Roman"/>
        </w:rPr>
        <w:t>Приморском крае</w:t>
      </w:r>
      <w:r w:rsidR="00A67B69">
        <w:rPr>
          <w:rFonts w:ascii="Times New Roman" w:hAnsi="Times New Roman"/>
        </w:rPr>
        <w:tab/>
      </w:r>
      <w:r w:rsidR="00EA75A1">
        <w:rPr>
          <w:rFonts w:ascii="Times New Roman" w:hAnsi="Times New Roman"/>
        </w:rPr>
        <w:t>36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6</w:t>
      </w:r>
      <w:r w:rsidR="000D1CA7" w:rsidRPr="00B339EC">
        <w:t>.1</w:t>
      </w:r>
      <w:r w:rsidR="00612667">
        <w:t>.</w:t>
      </w:r>
      <w:r w:rsidR="000D1CA7" w:rsidRPr="00B339EC">
        <w:t xml:space="preserve"> Материально-техническая база пулевой стрельбы в </w:t>
      </w:r>
      <w:r w:rsidR="00EB0A50">
        <w:t>Приморском крае</w:t>
      </w:r>
      <w:r w:rsidR="000D1CA7" w:rsidRPr="00B339EC">
        <w:tab/>
      </w:r>
      <w:r w:rsidR="00EA75A1">
        <w:t>37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6</w:t>
      </w:r>
      <w:r w:rsidR="000D1CA7" w:rsidRPr="00B339EC">
        <w:t>.2</w:t>
      </w:r>
      <w:r w:rsidR="00612667">
        <w:t>.</w:t>
      </w:r>
      <w:r w:rsidR="000D1CA7" w:rsidRPr="00B339EC">
        <w:t xml:space="preserve"> Методическое обеспечение развития пулевой стрельбы и подготовка тренерского состава</w:t>
      </w:r>
      <w:r w:rsidR="000D1CA7" w:rsidRPr="00B339EC">
        <w:tab/>
      </w:r>
      <w:r w:rsidR="00EA75A1">
        <w:t>38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6</w:t>
      </w:r>
      <w:r w:rsidR="000D1CA7" w:rsidRPr="00B339EC">
        <w:t>.3</w:t>
      </w:r>
      <w:r w:rsidR="00612667">
        <w:t>.</w:t>
      </w:r>
      <w:r w:rsidR="000D1CA7" w:rsidRPr="00B339EC">
        <w:t xml:space="preserve"> Судейское обслуживание соревнований по пулевой стрельбе</w:t>
      </w:r>
      <w:r w:rsidR="000D1CA7" w:rsidRPr="00B339EC">
        <w:tab/>
      </w:r>
      <w:r w:rsidR="00EA75A1">
        <w:t>39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6</w:t>
      </w:r>
      <w:r w:rsidR="000D1CA7" w:rsidRPr="00B339EC">
        <w:t>.4</w:t>
      </w:r>
      <w:r w:rsidR="00612667">
        <w:t>.</w:t>
      </w:r>
      <w:r w:rsidR="000D1CA7" w:rsidRPr="00B339EC">
        <w:t xml:space="preserve"> Информационная политика</w:t>
      </w:r>
      <w:r w:rsidR="000D1CA7" w:rsidRPr="00B339EC">
        <w:tab/>
      </w:r>
      <w:r w:rsidR="00A67B69">
        <w:t>4</w:t>
      </w:r>
      <w:r w:rsidR="00EA75A1">
        <w:t>0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6</w:t>
      </w:r>
      <w:r w:rsidR="000D1CA7" w:rsidRPr="00B339EC">
        <w:t>.5</w:t>
      </w:r>
      <w:r w:rsidR="00612667">
        <w:t>.</w:t>
      </w:r>
      <w:r w:rsidR="000D1CA7" w:rsidRPr="00B339EC">
        <w:t xml:space="preserve"> Финансирование деятельности</w:t>
      </w:r>
      <w:r w:rsidR="000D1CA7" w:rsidRPr="00B339EC">
        <w:tab/>
      </w:r>
      <w:r w:rsidR="00A67B69">
        <w:t>4</w:t>
      </w:r>
      <w:r w:rsidR="00EA75A1">
        <w:t>2</w:t>
      </w:r>
    </w:p>
    <w:p w:rsidR="000D1CA7" w:rsidRPr="007E4F47" w:rsidRDefault="00EF0D5C" w:rsidP="000D1CA7">
      <w:pPr>
        <w:pStyle w:val="14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D1CA7">
        <w:rPr>
          <w:rFonts w:ascii="Times New Roman" w:hAnsi="Times New Roman"/>
        </w:rPr>
        <w:t xml:space="preserve">. </w:t>
      </w:r>
      <w:r w:rsidR="000D1CA7" w:rsidRPr="00B339EC">
        <w:rPr>
          <w:rFonts w:ascii="Times New Roman" w:hAnsi="Times New Roman"/>
        </w:rPr>
        <w:t xml:space="preserve">Развитие Федерации пулевой и стендовой стрельбы </w:t>
      </w:r>
      <w:r w:rsidR="00EB0A50">
        <w:rPr>
          <w:rFonts w:ascii="Times New Roman" w:hAnsi="Times New Roman"/>
        </w:rPr>
        <w:t xml:space="preserve">Приморского края </w:t>
      </w:r>
      <w:r w:rsidR="000D1CA7" w:rsidRPr="00B339EC">
        <w:rPr>
          <w:rFonts w:ascii="Times New Roman" w:hAnsi="Times New Roman"/>
        </w:rPr>
        <w:t xml:space="preserve">как центра становления </w:t>
      </w:r>
      <w:r w:rsidR="00EB0A50">
        <w:rPr>
          <w:rFonts w:ascii="Times New Roman" w:hAnsi="Times New Roman"/>
        </w:rPr>
        <w:t>приморского</w:t>
      </w:r>
      <w:r w:rsidR="00EA75A1">
        <w:rPr>
          <w:rFonts w:ascii="Times New Roman" w:hAnsi="Times New Roman"/>
        </w:rPr>
        <w:t xml:space="preserve"> стрелкового спорта</w:t>
      </w:r>
      <w:r w:rsidR="00EA75A1">
        <w:rPr>
          <w:rFonts w:ascii="Times New Roman" w:hAnsi="Times New Roman"/>
        </w:rPr>
        <w:tab/>
        <w:t>44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7</w:t>
      </w:r>
      <w:r w:rsidR="000D1CA7" w:rsidRPr="00B339EC">
        <w:t>.1</w:t>
      </w:r>
      <w:r w:rsidR="00612667">
        <w:t>.</w:t>
      </w:r>
      <w:r w:rsidR="000D1CA7" w:rsidRPr="00B339EC">
        <w:t xml:space="preserve"> Комиссии ФПСС по ключевым направлениям развития пулевой стрельбы </w:t>
      </w:r>
      <w:r w:rsidR="000D1CA7" w:rsidRPr="00B339EC">
        <w:tab/>
      </w:r>
      <w:r w:rsidR="00EA75A1">
        <w:t>45</w:t>
      </w:r>
    </w:p>
    <w:p w:rsidR="000D1CA7" w:rsidRPr="00DD3D53" w:rsidRDefault="00EF0D5C" w:rsidP="000D1CA7">
      <w:pPr>
        <w:pStyle w:val="21"/>
        <w:tabs>
          <w:tab w:val="clear" w:pos="9061"/>
          <w:tab w:val="right" w:leader="dot" w:pos="9071"/>
        </w:tabs>
      </w:pPr>
      <w:r>
        <w:t>7</w:t>
      </w:r>
      <w:r w:rsidR="000D1CA7" w:rsidRPr="00B339EC">
        <w:t>.2</w:t>
      </w:r>
      <w:r w:rsidR="00612667">
        <w:t>.</w:t>
      </w:r>
      <w:r w:rsidR="000D1CA7" w:rsidRPr="00B339EC">
        <w:t xml:space="preserve"> Информационно-координационный центр </w:t>
      </w:r>
      <w:r w:rsidR="000D1CA7" w:rsidRPr="00B339EC">
        <w:tab/>
      </w:r>
      <w:r w:rsidR="00ED1BA9">
        <w:t>45</w:t>
      </w:r>
    </w:p>
    <w:p w:rsidR="000D1CA7" w:rsidRPr="004624C5" w:rsidRDefault="00EF0D5C" w:rsidP="000D1CA7">
      <w:pPr>
        <w:pStyle w:val="21"/>
        <w:tabs>
          <w:tab w:val="clear" w:pos="9061"/>
          <w:tab w:val="right" w:leader="dot" w:pos="9071"/>
        </w:tabs>
      </w:pPr>
      <w:r>
        <w:t>7</w:t>
      </w:r>
      <w:r w:rsidR="000D1CA7" w:rsidRPr="00B339EC">
        <w:t>.3</w:t>
      </w:r>
      <w:r w:rsidR="00612667">
        <w:t>.</w:t>
      </w:r>
      <w:r w:rsidR="000D1CA7" w:rsidRPr="00B339EC">
        <w:t xml:space="preserve"> Учебно-методический центр</w:t>
      </w:r>
      <w:r w:rsidR="000D1CA7" w:rsidRPr="00B339EC">
        <w:tab/>
      </w:r>
      <w:r w:rsidR="00ED1BA9">
        <w:t>46</w:t>
      </w:r>
    </w:p>
    <w:p w:rsidR="000D1CA7" w:rsidRPr="007E4F47" w:rsidRDefault="00EF0D5C" w:rsidP="000D1CA7">
      <w:pPr>
        <w:pStyle w:val="14"/>
        <w:rPr>
          <w:rFonts w:ascii="Times New Roman" w:hAnsi="Times New Roman"/>
        </w:rPr>
        <w:sectPr w:rsidR="000D1CA7" w:rsidRPr="007E4F47" w:rsidSect="00FD6BB1">
          <w:type w:val="continuous"/>
          <w:pgSz w:w="11906" w:h="16838"/>
          <w:pgMar w:top="1710" w:right="1134" w:bottom="1710" w:left="1701" w:header="1135" w:footer="1418" w:gutter="0"/>
          <w:cols w:space="720"/>
          <w:docGrid w:linePitch="360"/>
        </w:sectPr>
      </w:pPr>
      <w:r>
        <w:rPr>
          <w:rFonts w:ascii="Times New Roman" w:hAnsi="Times New Roman"/>
        </w:rPr>
        <w:t>8</w:t>
      </w:r>
      <w:r w:rsidR="000D1CA7">
        <w:rPr>
          <w:rFonts w:ascii="Times New Roman" w:hAnsi="Times New Roman"/>
        </w:rPr>
        <w:t xml:space="preserve">. </w:t>
      </w:r>
      <w:r w:rsidR="000D1CA7" w:rsidRPr="00B339EC">
        <w:rPr>
          <w:rFonts w:ascii="Times New Roman" w:hAnsi="Times New Roman"/>
        </w:rPr>
        <w:t>Ключевые показатели развития пулевой стрельбы на 201</w:t>
      </w:r>
      <w:r w:rsidR="00D825CB">
        <w:rPr>
          <w:rFonts w:ascii="Times New Roman" w:hAnsi="Times New Roman"/>
        </w:rPr>
        <w:t>6</w:t>
      </w:r>
      <w:r w:rsidR="000D1CA7" w:rsidRPr="00B339EC">
        <w:rPr>
          <w:rFonts w:ascii="Times New Roman" w:hAnsi="Times New Roman"/>
        </w:rPr>
        <w:t>-201</w:t>
      </w:r>
      <w:r w:rsidR="00D825CB">
        <w:rPr>
          <w:rFonts w:ascii="Times New Roman" w:hAnsi="Times New Roman"/>
        </w:rPr>
        <w:t>9</w:t>
      </w:r>
      <w:r w:rsidR="000D1CA7" w:rsidRPr="00B339EC">
        <w:rPr>
          <w:rFonts w:ascii="Times New Roman" w:hAnsi="Times New Roman"/>
        </w:rPr>
        <w:t xml:space="preserve"> гг.</w:t>
      </w:r>
      <w:r w:rsidR="000D1CA7" w:rsidRPr="00B339EC">
        <w:rPr>
          <w:rFonts w:ascii="Times New Roman" w:hAnsi="Times New Roman"/>
        </w:rPr>
        <w:tab/>
      </w:r>
      <w:r w:rsidR="00530DF5" w:rsidRPr="00B339EC">
        <w:rPr>
          <w:rFonts w:ascii="Times New Roman" w:hAnsi="Times New Roman"/>
        </w:rPr>
        <w:fldChar w:fldCharType="end"/>
      </w:r>
      <w:r w:rsidR="00ED1BA9">
        <w:rPr>
          <w:rFonts w:ascii="Times New Roman" w:hAnsi="Times New Roman"/>
        </w:rPr>
        <w:t>46</w:t>
      </w:r>
    </w:p>
    <w:p w:rsidR="000D1CA7" w:rsidRPr="007E4F47" w:rsidRDefault="000D1CA7" w:rsidP="000D1CA7">
      <w:pPr>
        <w:rPr>
          <w:rFonts w:ascii="Times New Roman" w:hAnsi="Times New Roman"/>
        </w:rPr>
        <w:sectPr w:rsidR="000D1CA7" w:rsidRPr="007E4F47" w:rsidSect="00FD6BB1">
          <w:type w:val="continuous"/>
          <w:pgSz w:w="11906" w:h="16838"/>
          <w:pgMar w:top="1710" w:right="1134" w:bottom="1710" w:left="1701" w:header="1135" w:footer="1418" w:gutter="0"/>
          <w:cols w:space="720"/>
          <w:docGrid w:linePitch="360"/>
        </w:sectPr>
      </w:pPr>
    </w:p>
    <w:p w:rsidR="00C5789E" w:rsidRDefault="00C5789E" w:rsidP="00C5789E">
      <w:pPr>
        <w:shd w:val="clear" w:color="auto" w:fill="FFFFFF"/>
        <w:suppressAutoHyphens w:val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106782">
        <w:rPr>
          <w:rFonts w:ascii="Times New Roman" w:hAnsi="Times New Roman"/>
          <w:b/>
          <w:color w:val="auto"/>
          <w:sz w:val="28"/>
          <w:szCs w:val="28"/>
          <w:lang w:eastAsia="ru-RU"/>
        </w:rPr>
        <w:lastRenderedPageBreak/>
        <w:t>РАЗДЕЛ 1.</w:t>
      </w:r>
    </w:p>
    <w:p w:rsidR="00106782" w:rsidRPr="00106782" w:rsidRDefault="00106782" w:rsidP="00C5789E">
      <w:pPr>
        <w:shd w:val="clear" w:color="auto" w:fill="FFFFFF"/>
        <w:suppressAutoHyphens w:val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C5789E" w:rsidRPr="00106782" w:rsidRDefault="00C5789E" w:rsidP="00C5789E">
      <w:pPr>
        <w:suppressAutoHyphens w:val="0"/>
        <w:jc w:val="center"/>
        <w:rPr>
          <w:rFonts w:ascii="Times New Roman" w:hAnsi="Times New Roman"/>
          <w:b/>
          <w:color w:val="auto"/>
          <w:sz w:val="28"/>
          <w:szCs w:val="28"/>
          <w:lang w:eastAsia="ko-KR"/>
        </w:rPr>
      </w:pPr>
      <w:r w:rsidRPr="00106782">
        <w:rPr>
          <w:rFonts w:ascii="Times New Roman" w:hAnsi="Times New Roman"/>
          <w:b/>
          <w:color w:val="auto"/>
          <w:sz w:val="28"/>
          <w:szCs w:val="28"/>
          <w:lang w:eastAsia="ko-KR"/>
        </w:rPr>
        <w:t xml:space="preserve">Паспорт программы развития </w:t>
      </w:r>
    </w:p>
    <w:p w:rsidR="00C5789E" w:rsidRPr="00C5789E" w:rsidRDefault="00C5789E" w:rsidP="00C5789E">
      <w:pPr>
        <w:suppressAutoHyphens w:val="0"/>
        <w:jc w:val="center"/>
        <w:rPr>
          <w:rFonts w:ascii="Times New Roman" w:hAnsi="Times New Roman"/>
          <w:color w:val="auto"/>
          <w:lang w:eastAsia="ko-K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6955"/>
      </w:tblGrid>
      <w:tr w:rsidR="00C5789E" w:rsidRPr="00C5789E" w:rsidTr="00C5789E">
        <w:trPr>
          <w:trHeight w:val="92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9E" w:rsidRPr="00C5789E" w:rsidRDefault="00C5789E" w:rsidP="00106782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Наименование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9E" w:rsidRPr="00C5789E" w:rsidRDefault="00C5789E" w:rsidP="00D825CB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Программа  развития Приморской общественной спортивной организации «Федерация пулевой и стендовой стрельбы» на 201</w:t>
            </w:r>
            <w:r w:rsidR="00D825CB">
              <w:rPr>
                <w:rFonts w:ascii="Times New Roman" w:hAnsi="Times New Roman"/>
                <w:color w:val="auto"/>
                <w:lang w:eastAsia="ru-RU"/>
              </w:rPr>
              <w:t>6</w:t>
            </w:r>
            <w:r w:rsidRPr="00C5789E">
              <w:rPr>
                <w:rFonts w:ascii="Times New Roman" w:hAnsi="Times New Roman"/>
                <w:color w:val="auto"/>
                <w:lang w:eastAsia="ru-RU"/>
              </w:rPr>
              <w:t>-201</w:t>
            </w:r>
            <w:r w:rsidR="00D825CB">
              <w:rPr>
                <w:rFonts w:ascii="Times New Roman" w:hAnsi="Times New Roman"/>
                <w:color w:val="auto"/>
                <w:lang w:eastAsia="ru-RU"/>
              </w:rPr>
              <w:t>9</w:t>
            </w:r>
            <w:r w:rsidRPr="00C5789E">
              <w:rPr>
                <w:rFonts w:ascii="Times New Roman" w:hAnsi="Times New Roman"/>
                <w:color w:val="auto"/>
                <w:lang w:eastAsia="ru-RU"/>
              </w:rPr>
              <w:t xml:space="preserve"> годы.</w:t>
            </w:r>
          </w:p>
        </w:tc>
      </w:tr>
      <w:tr w:rsidR="00C5789E" w:rsidRPr="00C5789E" w:rsidTr="00C5789E">
        <w:trPr>
          <w:trHeight w:val="239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9E" w:rsidRPr="00C5789E" w:rsidRDefault="00C5789E" w:rsidP="00C5789E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Дата утверждения (наименование и номер соответствующего решения постоянно-действующего руководящего органа общероссийской спортивной федерации)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9E" w:rsidRPr="00C5789E" w:rsidRDefault="00C5789E" w:rsidP="00C5789E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proofErr w:type="gramStart"/>
            <w:r w:rsidRPr="00C5789E">
              <w:rPr>
                <w:rFonts w:ascii="Times New Roman" w:hAnsi="Times New Roman"/>
                <w:color w:val="auto"/>
                <w:lang w:eastAsia="ru-RU"/>
              </w:rPr>
              <w:t>Утвержден</w:t>
            </w:r>
            <w:r w:rsidR="00FD5546">
              <w:rPr>
                <w:rFonts w:ascii="Times New Roman" w:hAnsi="Times New Roman"/>
                <w:color w:val="auto"/>
                <w:lang w:eastAsia="ru-RU"/>
              </w:rPr>
              <w:t>а</w:t>
            </w:r>
            <w:proofErr w:type="gramEnd"/>
            <w:r w:rsidRPr="00C5789E">
              <w:rPr>
                <w:rFonts w:ascii="Times New Roman" w:hAnsi="Times New Roman"/>
                <w:color w:val="auto"/>
                <w:lang w:eastAsia="ru-RU"/>
              </w:rPr>
              <w:t xml:space="preserve"> на внеочередной конференции</w:t>
            </w:r>
          </w:p>
          <w:p w:rsidR="00C5789E" w:rsidRPr="00C5789E" w:rsidRDefault="00C5789E" w:rsidP="00C5789E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 xml:space="preserve">членов Приморской общественной спортивной организации «Федерация пулевой и стендовой стрельбы»  протокол </w:t>
            </w:r>
            <w:r w:rsidRPr="000D4B8E">
              <w:rPr>
                <w:rFonts w:ascii="Times New Roman" w:hAnsi="Times New Roman"/>
                <w:color w:val="auto"/>
                <w:lang w:eastAsia="ru-RU"/>
              </w:rPr>
              <w:t xml:space="preserve">№ </w:t>
            </w:r>
            <w:r w:rsidR="000D4B8E" w:rsidRPr="000D4B8E">
              <w:rPr>
                <w:rFonts w:ascii="Times New Roman" w:hAnsi="Times New Roman"/>
                <w:color w:val="auto"/>
                <w:lang w:eastAsia="ru-RU"/>
              </w:rPr>
              <w:t xml:space="preserve">2/16 от </w:t>
            </w:r>
            <w:r w:rsidR="000D4B8E">
              <w:rPr>
                <w:rFonts w:ascii="Times New Roman" w:hAnsi="Times New Roman"/>
                <w:color w:val="auto"/>
                <w:lang w:eastAsia="ru-RU"/>
              </w:rPr>
              <w:t>25</w:t>
            </w:r>
            <w:r w:rsidRPr="00C5789E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  <w:r w:rsidR="000D4B8E">
              <w:rPr>
                <w:rFonts w:ascii="Times New Roman" w:hAnsi="Times New Roman"/>
                <w:color w:val="auto"/>
                <w:lang w:eastAsia="ru-RU"/>
              </w:rPr>
              <w:t>марта</w:t>
            </w:r>
            <w:r w:rsidRPr="00C5789E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  <w:r w:rsidRPr="000D4B8E">
              <w:rPr>
                <w:rFonts w:ascii="Times New Roman" w:hAnsi="Times New Roman"/>
                <w:color w:val="auto"/>
                <w:lang w:eastAsia="ru-RU"/>
              </w:rPr>
              <w:t>201</w:t>
            </w:r>
            <w:r w:rsidR="000D4B8E" w:rsidRPr="000D4B8E">
              <w:rPr>
                <w:rFonts w:ascii="Times New Roman" w:hAnsi="Times New Roman"/>
                <w:color w:val="auto"/>
                <w:lang w:eastAsia="ru-RU"/>
              </w:rPr>
              <w:t>6</w:t>
            </w:r>
            <w:r w:rsidRPr="000D4B8E">
              <w:rPr>
                <w:rFonts w:ascii="Times New Roman" w:hAnsi="Times New Roman"/>
                <w:color w:val="auto"/>
                <w:lang w:eastAsia="ru-RU"/>
              </w:rPr>
              <w:t xml:space="preserve"> года</w:t>
            </w:r>
          </w:p>
          <w:p w:rsidR="00C5789E" w:rsidRPr="00C5789E" w:rsidRDefault="00C5789E" w:rsidP="00C5789E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</w:p>
          <w:p w:rsidR="00C5789E" w:rsidRPr="00C5789E" w:rsidRDefault="00C5789E" w:rsidP="00C5789E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C5789E" w:rsidRPr="00C5789E" w:rsidTr="00C5789E">
        <w:trPr>
          <w:trHeight w:val="102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9E" w:rsidRPr="00C5789E" w:rsidRDefault="00C5789E" w:rsidP="00C5789E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Наименование общероссийской спортивной федерации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9E" w:rsidRPr="00C5789E" w:rsidRDefault="00C5789E" w:rsidP="00C5789E">
            <w:pPr>
              <w:shd w:val="clear" w:color="auto" w:fill="FFFFFF"/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C5789E">
              <w:rPr>
                <w:rFonts w:ascii="Times New Roman" w:hAnsi="Times New Roman"/>
                <w:lang w:eastAsia="ru-RU"/>
              </w:rPr>
              <w:t xml:space="preserve">Общероссийская спортивная общественная организация «Стрелковый Союз России»    </w:t>
            </w:r>
          </w:p>
          <w:p w:rsidR="00C5789E" w:rsidRPr="00C5789E" w:rsidRDefault="00C5789E" w:rsidP="00C5789E">
            <w:pPr>
              <w:shd w:val="clear" w:color="auto" w:fill="FFFFFF"/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C5789E">
              <w:rPr>
                <w:rFonts w:ascii="Times New Roman" w:hAnsi="Times New Roman"/>
                <w:lang w:eastAsia="ru-RU"/>
              </w:rPr>
              <w:softHyphen/>
            </w:r>
          </w:p>
        </w:tc>
      </w:tr>
      <w:tr w:rsidR="00C5789E" w:rsidRPr="00C5789E" w:rsidTr="00C5789E">
        <w:trPr>
          <w:trHeight w:val="122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9E" w:rsidRPr="00C5789E" w:rsidRDefault="00C5789E" w:rsidP="00C5789E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Цель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9E" w:rsidRPr="00C5789E" w:rsidRDefault="00C5789E" w:rsidP="00C5789E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Проведение комплекса организационных, экономических, информационных и правовых мероприятий по созданию для жителей Приморского края реальных условий для занятий пулевой стрельбой</w:t>
            </w:r>
          </w:p>
        </w:tc>
      </w:tr>
      <w:tr w:rsidR="00C5789E" w:rsidRPr="00C5789E" w:rsidTr="00C5789E">
        <w:trPr>
          <w:trHeight w:val="269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9E" w:rsidRPr="00C5789E" w:rsidRDefault="00C5789E" w:rsidP="00C5789E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Задачи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ED" w:rsidRPr="00FD5546" w:rsidRDefault="00FD5546" w:rsidP="00FD5546">
            <w:pPr>
              <w:pStyle w:val="af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B74ED" w:rsidRPr="00FD5546">
              <w:rPr>
                <w:rFonts w:ascii="Times New Roman" w:hAnsi="Times New Roman"/>
              </w:rPr>
              <w:t xml:space="preserve">Обеспечение Приморского края </w:t>
            </w:r>
            <w:r w:rsidR="009B74ED" w:rsidRPr="00FD5546">
              <w:rPr>
                <w:rFonts w:ascii="Times New Roman" w:hAnsi="Times New Roman"/>
                <w:color w:val="auto"/>
              </w:rPr>
              <w:t xml:space="preserve">тирами и специально оборудованными помещениями </w:t>
            </w:r>
            <w:r w:rsidR="009B74ED" w:rsidRPr="00FD5546">
              <w:rPr>
                <w:rFonts w:ascii="Times New Roman" w:hAnsi="Times New Roman"/>
              </w:rPr>
              <w:t xml:space="preserve">для занятия пулевой стрельбой </w:t>
            </w:r>
          </w:p>
          <w:p w:rsidR="009B74ED" w:rsidRPr="00FD5546" w:rsidRDefault="00FD5546" w:rsidP="00FD5546">
            <w:pPr>
              <w:pStyle w:val="af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0D4B8E">
              <w:rPr>
                <w:rFonts w:ascii="Times New Roman" w:hAnsi="Times New Roman"/>
              </w:rPr>
              <w:t xml:space="preserve"> </w:t>
            </w:r>
            <w:r w:rsidR="009B74ED" w:rsidRPr="00FD5546">
              <w:rPr>
                <w:rFonts w:ascii="Times New Roman" w:hAnsi="Times New Roman"/>
              </w:rPr>
              <w:t>Обеспечение спортивных тиров</w:t>
            </w:r>
            <w:r w:rsidR="009B74ED" w:rsidRPr="00FD5546">
              <w:rPr>
                <w:rFonts w:ascii="Times New Roman" w:hAnsi="Times New Roman"/>
                <w:color w:val="auto"/>
              </w:rPr>
              <w:t xml:space="preserve"> и  специально оборудованных помещений </w:t>
            </w:r>
            <w:r w:rsidR="009B74ED" w:rsidRPr="00FD5546">
              <w:rPr>
                <w:rFonts w:ascii="Times New Roman" w:hAnsi="Times New Roman"/>
              </w:rPr>
              <w:t>для стрельбы современным оружием, патронами, мишенным оборудованием, мишенями и экипировкой.</w:t>
            </w:r>
          </w:p>
          <w:p w:rsidR="009B74ED" w:rsidRPr="00FD5546" w:rsidRDefault="00FD5546" w:rsidP="00FD5546">
            <w:pPr>
              <w:pStyle w:val="af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9B74ED" w:rsidRPr="00FD5546">
              <w:rPr>
                <w:rFonts w:ascii="Times New Roman" w:hAnsi="Times New Roman"/>
              </w:rPr>
              <w:t>Системная подготовка тренерского состава для обучения пулевой стрельбе (для всех возрастов и уровней подготовки).</w:t>
            </w:r>
          </w:p>
          <w:p w:rsidR="00C5789E" w:rsidRPr="009B74ED" w:rsidRDefault="00FD5546" w:rsidP="00FD5546">
            <w:pPr>
              <w:pStyle w:val="afa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4. </w:t>
            </w:r>
            <w:proofErr w:type="gramStart"/>
            <w:r w:rsidR="009B74ED" w:rsidRPr="00FD5546">
              <w:rPr>
                <w:rFonts w:ascii="Times New Roman" w:hAnsi="Times New Roman"/>
                <w:color w:val="auto"/>
              </w:rPr>
              <w:t>Оказание содействия в развитии различных дисциплин пулевой стрельбы, на любительском и профессиональном уровнях, способствующих притоку спортсменов в олимпийский вид.</w:t>
            </w:r>
            <w:proofErr w:type="gramEnd"/>
          </w:p>
        </w:tc>
      </w:tr>
      <w:tr w:rsidR="00C5789E" w:rsidRPr="00C5789E" w:rsidTr="00C5789E">
        <w:trPr>
          <w:trHeight w:val="2122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9E" w:rsidRPr="00C5789E" w:rsidRDefault="00C5789E" w:rsidP="00C5789E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Сроки и этапы реализации Программы (основные направления работ на каждом этапе реализации программы)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9E" w:rsidRPr="00C5789E" w:rsidRDefault="00C5789E" w:rsidP="00C5789E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201</w:t>
            </w:r>
            <w:r w:rsidR="00D825CB">
              <w:rPr>
                <w:rFonts w:ascii="Times New Roman" w:hAnsi="Times New Roman"/>
                <w:color w:val="auto"/>
                <w:lang w:eastAsia="ru-RU"/>
              </w:rPr>
              <w:t>6</w:t>
            </w:r>
            <w:r w:rsidRPr="00C5789E">
              <w:rPr>
                <w:rFonts w:ascii="Times New Roman" w:hAnsi="Times New Roman"/>
                <w:color w:val="auto"/>
                <w:lang w:eastAsia="ru-RU"/>
              </w:rPr>
              <w:t xml:space="preserve"> г. Подготовительный этап. Подготовка тренерского состава к деятельности в инновационном режиме. Установление договорных отношений с социальными партнерами.</w:t>
            </w:r>
          </w:p>
          <w:p w:rsidR="00C5789E" w:rsidRPr="00C5789E" w:rsidRDefault="00C5789E" w:rsidP="00C5789E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201</w:t>
            </w:r>
            <w:r w:rsidR="00D825CB">
              <w:rPr>
                <w:rFonts w:ascii="Times New Roman" w:hAnsi="Times New Roman"/>
                <w:color w:val="auto"/>
                <w:lang w:eastAsia="ru-RU"/>
              </w:rPr>
              <w:t>7</w:t>
            </w:r>
            <w:r w:rsidRPr="00C5789E">
              <w:rPr>
                <w:rFonts w:ascii="Times New Roman" w:hAnsi="Times New Roman"/>
                <w:color w:val="auto"/>
                <w:lang w:eastAsia="ru-RU"/>
              </w:rPr>
              <w:t>-201</w:t>
            </w:r>
            <w:r w:rsidR="00D825CB">
              <w:rPr>
                <w:rFonts w:ascii="Times New Roman" w:hAnsi="Times New Roman"/>
                <w:color w:val="auto"/>
                <w:lang w:eastAsia="ru-RU"/>
              </w:rPr>
              <w:t>8</w:t>
            </w:r>
            <w:r w:rsidRPr="00C5789E">
              <w:rPr>
                <w:rFonts w:ascii="Times New Roman" w:hAnsi="Times New Roman"/>
                <w:color w:val="auto"/>
                <w:lang w:eastAsia="ru-RU"/>
              </w:rPr>
              <w:t>г.г. Основной этап. Реализация программы развития.</w:t>
            </w:r>
          </w:p>
          <w:p w:rsidR="00C5789E" w:rsidRPr="00C5789E" w:rsidRDefault="00C5789E" w:rsidP="00D825CB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201</w:t>
            </w:r>
            <w:r w:rsidR="00D825CB">
              <w:rPr>
                <w:rFonts w:ascii="Times New Roman" w:hAnsi="Times New Roman"/>
                <w:color w:val="auto"/>
                <w:lang w:eastAsia="ru-RU"/>
              </w:rPr>
              <w:t>9</w:t>
            </w:r>
            <w:r w:rsidRPr="00C5789E">
              <w:rPr>
                <w:rFonts w:ascii="Times New Roman" w:hAnsi="Times New Roman"/>
                <w:color w:val="auto"/>
                <w:lang w:eastAsia="ru-RU"/>
              </w:rPr>
              <w:t>г. Заключительный этап. Анализ, оценка результатов реализации программы развития, обобщение опыта, постановка целей на перспективу.</w:t>
            </w:r>
          </w:p>
        </w:tc>
      </w:tr>
      <w:tr w:rsidR="00C5789E" w:rsidRPr="00C5789E" w:rsidTr="00135EDF">
        <w:trPr>
          <w:trHeight w:val="959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9E" w:rsidRPr="00C5789E" w:rsidRDefault="00C5789E" w:rsidP="00C5789E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9E" w:rsidRPr="00C5789E" w:rsidRDefault="00C5789E" w:rsidP="00C5789E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-  Увеличение количества занимающихся в ДЮСШ</w:t>
            </w:r>
            <w:r w:rsidR="000E532C">
              <w:rPr>
                <w:rFonts w:ascii="Times New Roman" w:hAnsi="Times New Roman"/>
                <w:color w:val="auto"/>
                <w:lang w:eastAsia="ru-RU"/>
              </w:rPr>
              <w:t xml:space="preserve"> и клубах</w:t>
            </w:r>
          </w:p>
          <w:p w:rsidR="00C5789E" w:rsidRPr="00C5789E" w:rsidRDefault="00C5789E" w:rsidP="00C5789E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 xml:space="preserve">- Повышение общего уровня спортивного мастерства </w:t>
            </w:r>
          </w:p>
          <w:p w:rsidR="00C5789E" w:rsidRPr="00C5789E" w:rsidRDefault="00C5789E" w:rsidP="00C5789E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C5789E">
              <w:rPr>
                <w:rFonts w:ascii="Times New Roman" w:hAnsi="Times New Roman"/>
                <w:color w:val="auto"/>
                <w:lang w:eastAsia="ru-RU"/>
              </w:rPr>
              <w:t>- Достижение высоких результатов  на  всероссийском</w:t>
            </w:r>
            <w:r w:rsidR="00BB04D6">
              <w:rPr>
                <w:rFonts w:ascii="Times New Roman" w:hAnsi="Times New Roman"/>
                <w:color w:val="auto"/>
                <w:lang w:eastAsia="ru-RU"/>
              </w:rPr>
              <w:t xml:space="preserve"> и международном </w:t>
            </w:r>
            <w:r w:rsidRPr="00C5789E">
              <w:rPr>
                <w:rFonts w:ascii="Times New Roman" w:hAnsi="Times New Roman"/>
                <w:color w:val="auto"/>
                <w:lang w:eastAsia="ru-RU"/>
              </w:rPr>
              <w:t>уровне</w:t>
            </w:r>
          </w:p>
          <w:p w:rsidR="00C5789E" w:rsidRPr="00C5789E" w:rsidRDefault="00C5789E" w:rsidP="00C5789E">
            <w:pPr>
              <w:suppressAutoHyphens w:val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</w:tbl>
    <w:p w:rsidR="00C5789E" w:rsidRPr="00C5789E" w:rsidRDefault="00C5789E" w:rsidP="00C5789E">
      <w:pPr>
        <w:suppressAutoHyphens w:val="0"/>
        <w:jc w:val="center"/>
        <w:rPr>
          <w:rFonts w:ascii="Times New Roman" w:hAnsi="Times New Roman"/>
          <w:b/>
          <w:color w:val="auto"/>
          <w:lang w:eastAsia="ko-KR"/>
        </w:rPr>
      </w:pPr>
    </w:p>
    <w:p w:rsidR="00C5789E" w:rsidRPr="00C5789E" w:rsidRDefault="00C5789E" w:rsidP="00C5789E">
      <w:pPr>
        <w:suppressAutoHyphens w:val="0"/>
        <w:jc w:val="center"/>
        <w:rPr>
          <w:rFonts w:ascii="Times New Roman" w:hAnsi="Times New Roman"/>
          <w:b/>
          <w:color w:val="auto"/>
          <w:lang w:eastAsia="ko-KR"/>
        </w:rPr>
      </w:pPr>
    </w:p>
    <w:p w:rsidR="00BF63A7" w:rsidRPr="00106782" w:rsidRDefault="00BF63A7" w:rsidP="00BF63A7">
      <w:pPr>
        <w:suppressAutoHyphens w:val="0"/>
        <w:jc w:val="center"/>
        <w:rPr>
          <w:rFonts w:ascii="Times New Roman" w:hAnsi="Times New Roman"/>
          <w:b/>
          <w:color w:val="auto"/>
          <w:sz w:val="28"/>
          <w:szCs w:val="28"/>
          <w:lang w:eastAsia="ko-KR"/>
        </w:rPr>
      </w:pPr>
    </w:p>
    <w:p w:rsidR="00BF63A7" w:rsidRPr="00106782" w:rsidRDefault="00BF63A7" w:rsidP="00BF63A7">
      <w:pPr>
        <w:suppressAutoHyphens w:val="0"/>
        <w:jc w:val="center"/>
        <w:rPr>
          <w:rFonts w:ascii="Times New Roman" w:hAnsi="Times New Roman"/>
          <w:b/>
          <w:color w:val="auto"/>
          <w:sz w:val="28"/>
          <w:szCs w:val="28"/>
          <w:lang w:eastAsia="ko-KR"/>
        </w:rPr>
      </w:pPr>
      <w:r w:rsidRPr="00106782">
        <w:rPr>
          <w:rFonts w:ascii="Times New Roman" w:hAnsi="Times New Roman"/>
          <w:b/>
          <w:color w:val="auto"/>
          <w:sz w:val="28"/>
          <w:szCs w:val="28"/>
          <w:lang w:eastAsia="ko-KR"/>
        </w:rPr>
        <w:t>РАЗДЕЛ 2.</w:t>
      </w:r>
    </w:p>
    <w:p w:rsidR="00BF63A7" w:rsidRPr="00106782" w:rsidRDefault="00BF63A7" w:rsidP="00BF63A7">
      <w:pPr>
        <w:suppressAutoHyphens w:val="0"/>
        <w:jc w:val="center"/>
        <w:rPr>
          <w:rFonts w:ascii="Times New Roman" w:hAnsi="Times New Roman"/>
          <w:b/>
          <w:color w:val="auto"/>
          <w:sz w:val="28"/>
          <w:szCs w:val="28"/>
          <w:lang w:eastAsia="ko-KR"/>
        </w:rPr>
      </w:pPr>
    </w:p>
    <w:p w:rsidR="00BF63A7" w:rsidRPr="00106782" w:rsidRDefault="00BF63A7" w:rsidP="00BF63A7">
      <w:pPr>
        <w:suppressAutoHyphens w:val="0"/>
        <w:jc w:val="center"/>
        <w:rPr>
          <w:rFonts w:ascii="Times New Roman" w:hAnsi="Times New Roman"/>
          <w:b/>
          <w:color w:val="auto"/>
          <w:sz w:val="28"/>
          <w:szCs w:val="28"/>
          <w:lang w:eastAsia="ko-KR"/>
        </w:rPr>
      </w:pPr>
      <w:r w:rsidRPr="00106782">
        <w:rPr>
          <w:rFonts w:ascii="Times New Roman" w:hAnsi="Times New Roman"/>
          <w:b/>
          <w:color w:val="auto"/>
          <w:sz w:val="28"/>
          <w:szCs w:val="28"/>
          <w:lang w:eastAsia="ko-KR"/>
        </w:rPr>
        <w:t xml:space="preserve">Информационная справка </w:t>
      </w:r>
    </w:p>
    <w:p w:rsidR="00BF63A7" w:rsidRPr="00106782" w:rsidRDefault="00BF63A7" w:rsidP="00BF63A7">
      <w:pPr>
        <w:suppressAutoHyphens w:val="0"/>
        <w:jc w:val="center"/>
        <w:rPr>
          <w:rFonts w:ascii="Times New Roman" w:hAnsi="Times New Roman"/>
          <w:b/>
          <w:color w:val="auto"/>
          <w:sz w:val="28"/>
          <w:szCs w:val="28"/>
          <w:lang w:eastAsia="ko-K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9"/>
        <w:gridCol w:w="5010"/>
      </w:tblGrid>
      <w:tr w:rsidR="00BF63A7" w:rsidRPr="00BF63A7" w:rsidTr="00BF63A7">
        <w:tc>
          <w:tcPr>
            <w:tcW w:w="9889" w:type="dxa"/>
            <w:gridSpan w:val="2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b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b/>
                <w:color w:val="auto"/>
                <w:lang w:eastAsia="ko-KR"/>
              </w:rPr>
              <w:t>Общая информация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b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Название организации (по уставу)</w:t>
            </w:r>
            <w:r w:rsidRPr="00BF63A7">
              <w:rPr>
                <w:rFonts w:ascii="Times New Roman" w:hAnsi="Times New Roman"/>
                <w:color w:val="auto"/>
                <w:lang w:eastAsia="ko-KR"/>
              </w:rPr>
              <w:tab/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Приморская общественная спортивная организация «Федерация пулевой и стендовой стрельбы»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b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Организационно-правовая форма</w:t>
            </w:r>
            <w:r w:rsidRPr="00BF63A7">
              <w:rPr>
                <w:rFonts w:ascii="Times New Roman" w:hAnsi="Times New Roman"/>
                <w:color w:val="auto"/>
                <w:lang w:eastAsia="ko-KR"/>
              </w:rPr>
              <w:tab/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Общественная организация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b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Учредитель</w:t>
            </w:r>
            <w:r w:rsidRPr="00BF63A7">
              <w:rPr>
                <w:rFonts w:ascii="Times New Roman" w:hAnsi="Times New Roman"/>
                <w:color w:val="auto"/>
                <w:lang w:eastAsia="ko-KR"/>
              </w:rPr>
              <w:tab/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b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b/>
                <w:color w:val="auto"/>
                <w:lang w:eastAsia="ko-KR"/>
              </w:rPr>
              <w:t>-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Год основания</w:t>
            </w:r>
            <w:r w:rsidRPr="00BF63A7">
              <w:rPr>
                <w:rFonts w:ascii="Times New Roman" w:hAnsi="Times New Roman"/>
                <w:color w:val="auto"/>
                <w:lang w:eastAsia="ko-KR"/>
              </w:rPr>
              <w:tab/>
            </w:r>
          </w:p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b/>
                <w:color w:val="auto"/>
                <w:lang w:eastAsia="ko-KR"/>
              </w:rPr>
            </w:pPr>
          </w:p>
        </w:tc>
        <w:tc>
          <w:tcPr>
            <w:tcW w:w="5010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2010</w:t>
            </w:r>
            <w:r w:rsidRPr="00BF63A7">
              <w:rPr>
                <w:rFonts w:ascii="Times New Roman" w:hAnsi="Times New Roman"/>
                <w:color w:val="auto"/>
                <w:lang w:eastAsia="ko-KR"/>
              </w:rPr>
              <w:tab/>
            </w:r>
          </w:p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b/>
                <w:color w:val="auto"/>
                <w:lang w:eastAsia="ko-KR"/>
              </w:rPr>
            </w:pP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b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Юридический адрес</w:t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b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692245, Приморский край, г.Спасск-Дальний, ул</w:t>
            </w:r>
            <w:proofErr w:type="gramStart"/>
            <w:r w:rsidRPr="00BF63A7">
              <w:rPr>
                <w:rFonts w:ascii="Times New Roman" w:hAnsi="Times New Roman"/>
                <w:color w:val="auto"/>
                <w:lang w:eastAsia="ko-KR"/>
              </w:rPr>
              <w:t>.У</w:t>
            </w:r>
            <w:proofErr w:type="gramEnd"/>
            <w:r w:rsidRPr="00BF63A7">
              <w:rPr>
                <w:rFonts w:ascii="Times New Roman" w:hAnsi="Times New Roman"/>
                <w:color w:val="auto"/>
                <w:lang w:eastAsia="ko-KR"/>
              </w:rPr>
              <w:t>боревича, 3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b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Телефон/факс</w:t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b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(42352)2-00-21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Электронная почта</w:t>
            </w:r>
            <w:r w:rsidRPr="00BF63A7">
              <w:rPr>
                <w:rFonts w:ascii="Times New Roman" w:hAnsi="Times New Roman"/>
                <w:color w:val="auto"/>
                <w:lang w:eastAsia="ko-KR"/>
              </w:rPr>
              <w:tab/>
            </w:r>
          </w:p>
        </w:tc>
        <w:tc>
          <w:tcPr>
            <w:tcW w:w="5010" w:type="dxa"/>
          </w:tcPr>
          <w:p w:rsidR="00BF63A7" w:rsidRPr="00BF63A7" w:rsidRDefault="00BF63A7" w:rsidP="00D825CB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color w:val="auto"/>
                <w:lang w:val="en-US" w:eastAsia="ko-KR"/>
              </w:rPr>
            </w:pPr>
            <w:r w:rsidRPr="00BF63A7">
              <w:rPr>
                <w:rFonts w:ascii="Times New Roman" w:hAnsi="Times New Roman"/>
                <w:color w:val="auto"/>
                <w:lang w:val="en-US" w:eastAsia="ko-KR"/>
              </w:rPr>
              <w:t>s</w:t>
            </w:r>
            <w:r w:rsidR="00D825CB">
              <w:rPr>
                <w:rFonts w:ascii="Times New Roman" w:hAnsi="Times New Roman"/>
                <w:color w:val="auto"/>
                <w:lang w:val="en-US" w:eastAsia="ko-KR"/>
              </w:rPr>
              <w:t>.butin</w:t>
            </w:r>
            <w:r w:rsidRPr="00BF63A7">
              <w:rPr>
                <w:rFonts w:ascii="Times New Roman" w:hAnsi="Times New Roman"/>
                <w:color w:val="auto"/>
                <w:lang w:val="en-US" w:eastAsia="ko-KR"/>
              </w:rPr>
              <w:t>@</w:t>
            </w:r>
            <w:r w:rsidR="00D825CB">
              <w:rPr>
                <w:rFonts w:ascii="Times New Roman" w:hAnsi="Times New Roman"/>
                <w:color w:val="auto"/>
                <w:lang w:val="en-US" w:eastAsia="ko-KR"/>
              </w:rPr>
              <w:t>bk</w:t>
            </w:r>
            <w:r w:rsidRPr="00BF63A7">
              <w:rPr>
                <w:rFonts w:ascii="Times New Roman" w:hAnsi="Times New Roman"/>
                <w:color w:val="auto"/>
                <w:lang w:val="en-US" w:eastAsia="ko-KR"/>
              </w:rPr>
              <w:t>.ru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Адрес сайта</w:t>
            </w:r>
            <w:r w:rsidRPr="00BF63A7">
              <w:rPr>
                <w:rFonts w:ascii="Times New Roman" w:hAnsi="Times New Roman"/>
                <w:color w:val="auto"/>
                <w:lang w:eastAsia="ko-KR"/>
              </w:rPr>
              <w:tab/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-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Ф.И.О. руководителя</w:t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color w:val="auto"/>
                <w:lang w:eastAsia="ko-KR"/>
              </w:rPr>
              <w:t>Бутин Сергей Анатольевич</w:t>
            </w:r>
          </w:p>
        </w:tc>
      </w:tr>
      <w:tr w:rsidR="00BF63A7" w:rsidRPr="00BF63A7" w:rsidTr="00BF63A7">
        <w:tc>
          <w:tcPr>
            <w:tcW w:w="9889" w:type="dxa"/>
            <w:gridSpan w:val="2"/>
          </w:tcPr>
          <w:p w:rsidR="00BF63A7" w:rsidRPr="00BF63A7" w:rsidRDefault="00BF63A7" w:rsidP="00BF63A7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b/>
                <w:color w:val="auto"/>
                <w:lang w:eastAsia="ko-KR"/>
              </w:rPr>
            </w:pPr>
            <w:r w:rsidRPr="00BF63A7">
              <w:rPr>
                <w:rFonts w:ascii="Times New Roman" w:hAnsi="Times New Roman"/>
                <w:b/>
                <w:color w:val="auto"/>
                <w:lang w:eastAsia="ko-KR"/>
              </w:rPr>
              <w:t>Структура организации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Формы государственного управления</w:t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президент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4B5A69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Коллегиальные органы</w:t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конференция</w:t>
            </w:r>
          </w:p>
        </w:tc>
      </w:tr>
      <w:tr w:rsidR="00BF63A7" w:rsidRPr="00BF63A7" w:rsidTr="00BF63A7">
        <w:tc>
          <w:tcPr>
            <w:tcW w:w="9889" w:type="dxa"/>
            <w:gridSpan w:val="2"/>
          </w:tcPr>
          <w:p w:rsidR="00BF63A7" w:rsidRPr="00BF63A7" w:rsidRDefault="00BF63A7" w:rsidP="00BF63A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b/>
                <w:color w:val="auto"/>
                <w:lang w:eastAsia="ru-RU"/>
              </w:rPr>
              <w:t>Ресурсная база организации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Характеристика помещения (его состояние, год постройки, год капитального ремонта)</w:t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proofErr w:type="gramStart"/>
            <w:r w:rsidRPr="00BF63A7">
              <w:rPr>
                <w:rFonts w:ascii="Times New Roman" w:hAnsi="Times New Roman"/>
                <w:color w:val="auto"/>
                <w:lang w:eastAsia="ru-RU"/>
              </w:rPr>
              <w:t>Удовлетворительное</w:t>
            </w:r>
            <w:proofErr w:type="gramEnd"/>
            <w:r w:rsidRPr="00BF63A7">
              <w:rPr>
                <w:rFonts w:ascii="Times New Roman" w:hAnsi="Times New Roman"/>
                <w:color w:val="auto"/>
                <w:lang w:eastAsia="ru-RU"/>
              </w:rPr>
              <w:t>, год постройки 1991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Технологическая оснащённость (количество персональных компьютеров, из них в локальной сети, в Интернет)</w:t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-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Стрелковые тиры (где располагаются)</w:t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suppressAutoHyphens w:val="0"/>
              <w:spacing w:line="480" w:lineRule="auto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-</w:t>
            </w:r>
          </w:p>
        </w:tc>
      </w:tr>
      <w:tr w:rsidR="00BF63A7" w:rsidRPr="00BF63A7" w:rsidTr="00BF63A7">
        <w:tc>
          <w:tcPr>
            <w:tcW w:w="9889" w:type="dxa"/>
            <w:gridSpan w:val="2"/>
          </w:tcPr>
          <w:p w:rsidR="00BF63A7" w:rsidRPr="00BF63A7" w:rsidRDefault="00BF63A7" w:rsidP="00BF63A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b/>
                <w:color w:val="auto"/>
                <w:lang w:eastAsia="ru-RU"/>
              </w:rPr>
              <w:t>Кадры</w:t>
            </w:r>
          </w:p>
        </w:tc>
        <w:bookmarkStart w:id="0" w:name="_GoBack"/>
        <w:bookmarkEnd w:id="0"/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Общее количество членов федерации</w:t>
            </w:r>
          </w:p>
        </w:tc>
        <w:tc>
          <w:tcPr>
            <w:tcW w:w="5010" w:type="dxa"/>
          </w:tcPr>
          <w:p w:rsidR="00BF63A7" w:rsidRPr="00BF63A7" w:rsidRDefault="000D4B8E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179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Средний возраст</w:t>
            </w:r>
          </w:p>
        </w:tc>
        <w:tc>
          <w:tcPr>
            <w:tcW w:w="5010" w:type="dxa"/>
          </w:tcPr>
          <w:p w:rsidR="00BF63A7" w:rsidRPr="00BF63A7" w:rsidRDefault="000D4B8E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39</w:t>
            </w:r>
            <w:r w:rsidR="00BF63A7" w:rsidRPr="00BF63A7">
              <w:rPr>
                <w:rFonts w:ascii="Times New Roman" w:hAnsi="Times New Roman"/>
                <w:color w:val="auto"/>
                <w:lang w:eastAsia="ru-RU"/>
              </w:rPr>
              <w:t xml:space="preserve"> лет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Средний педагогический стаж</w:t>
            </w:r>
          </w:p>
        </w:tc>
        <w:tc>
          <w:tcPr>
            <w:tcW w:w="5010" w:type="dxa"/>
          </w:tcPr>
          <w:p w:rsidR="00BF63A7" w:rsidRPr="00BF63A7" w:rsidRDefault="000D4B8E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17</w:t>
            </w:r>
            <w:r w:rsidR="00BF63A7" w:rsidRPr="00BF63A7">
              <w:rPr>
                <w:rFonts w:ascii="Times New Roman" w:hAnsi="Times New Roman"/>
                <w:color w:val="auto"/>
                <w:lang w:eastAsia="ru-RU"/>
              </w:rPr>
              <w:t xml:space="preserve"> лет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Имеют: категории</w:t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 xml:space="preserve">Высшая - </w:t>
            </w:r>
            <w:r w:rsidR="00A67B69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  <w:p w:rsid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 xml:space="preserve">Первая  </w:t>
            </w:r>
            <w:r w:rsidR="00FD5DAB">
              <w:rPr>
                <w:rFonts w:ascii="Times New Roman" w:hAnsi="Times New Roman"/>
                <w:color w:val="auto"/>
                <w:lang w:eastAsia="ru-RU"/>
              </w:rPr>
              <w:t xml:space="preserve">- </w:t>
            </w:r>
            <w:r w:rsidRPr="00BF63A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  <w:p w:rsidR="00FD5DAB" w:rsidRPr="00BF63A7" w:rsidRDefault="00A67B69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Вторая  - 2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Учёные степени</w:t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b/>
                <w:color w:val="auto"/>
                <w:lang w:eastAsia="ru-RU"/>
              </w:rPr>
              <w:t>-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Правительственные награды</w:t>
            </w:r>
          </w:p>
        </w:tc>
        <w:tc>
          <w:tcPr>
            <w:tcW w:w="5010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b/>
                <w:color w:val="auto"/>
                <w:lang w:eastAsia="ru-RU"/>
              </w:rPr>
              <w:t>-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Почётные звания</w:t>
            </w:r>
          </w:p>
        </w:tc>
        <w:tc>
          <w:tcPr>
            <w:tcW w:w="5010" w:type="dxa"/>
          </w:tcPr>
          <w:p w:rsidR="00BF63A7" w:rsidRPr="00BF63A7" w:rsidRDefault="000D4B8E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</w:tr>
      <w:tr w:rsidR="00BF63A7" w:rsidRPr="00BF63A7" w:rsidTr="00BF63A7">
        <w:tc>
          <w:tcPr>
            <w:tcW w:w="4879" w:type="dxa"/>
          </w:tcPr>
          <w:p w:rsidR="00BF63A7" w:rsidRPr="00BF63A7" w:rsidRDefault="00BF63A7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Отраслевые награды</w:t>
            </w:r>
          </w:p>
        </w:tc>
        <w:tc>
          <w:tcPr>
            <w:tcW w:w="5010" w:type="dxa"/>
          </w:tcPr>
          <w:p w:rsidR="00BF63A7" w:rsidRPr="00106782" w:rsidRDefault="00106782" w:rsidP="00BF63A7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  <w:r w:rsidRPr="00106782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</w:tr>
    </w:tbl>
    <w:p w:rsidR="00E43F35" w:rsidRPr="00106782" w:rsidRDefault="00BF63A7" w:rsidP="000D1CA7">
      <w:pPr>
        <w:pStyle w:val="1"/>
        <w:pageBreakBefore/>
        <w:spacing w:before="0"/>
        <w:ind w:left="3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6782">
        <w:rPr>
          <w:rFonts w:ascii="Times New Roman" w:hAnsi="Times New Roman" w:cs="Times New Roman"/>
          <w:sz w:val="28"/>
          <w:szCs w:val="28"/>
        </w:rPr>
        <w:lastRenderedPageBreak/>
        <w:t>РАЗДЕЛ 3.</w:t>
      </w:r>
    </w:p>
    <w:p w:rsidR="00BF63A7" w:rsidRPr="00106782" w:rsidRDefault="00BF63A7" w:rsidP="00BF63A7">
      <w:pPr>
        <w:rPr>
          <w:sz w:val="28"/>
          <w:szCs w:val="28"/>
        </w:rPr>
      </w:pPr>
    </w:p>
    <w:p w:rsidR="00BF63A7" w:rsidRPr="00106782" w:rsidRDefault="00BF63A7" w:rsidP="00106782">
      <w:pPr>
        <w:suppressAutoHyphens w:val="0"/>
        <w:ind w:left="720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106782">
        <w:rPr>
          <w:rFonts w:ascii="Times New Roman" w:hAnsi="Times New Roman"/>
          <w:b/>
          <w:color w:val="auto"/>
          <w:sz w:val="28"/>
          <w:szCs w:val="28"/>
          <w:lang w:eastAsia="ru-RU"/>
        </w:rPr>
        <w:t>Анализ состояния стрельбы</w:t>
      </w:r>
    </w:p>
    <w:p w:rsidR="00BF63A7" w:rsidRPr="00106782" w:rsidRDefault="00BF63A7" w:rsidP="00BF63A7">
      <w:pPr>
        <w:suppressAutoHyphens w:val="0"/>
        <w:ind w:left="360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BF63A7" w:rsidRPr="00106782" w:rsidRDefault="00BF63A7" w:rsidP="00106782">
      <w:pPr>
        <w:pStyle w:val="af9"/>
        <w:numPr>
          <w:ilvl w:val="0"/>
          <w:numId w:val="75"/>
        </w:numPr>
        <w:suppressAutoHyphens w:val="0"/>
        <w:rPr>
          <w:rFonts w:ascii="Times New Roman" w:hAnsi="Times New Roman"/>
          <w:b/>
          <w:color w:val="auto"/>
          <w:lang w:eastAsia="ru-RU"/>
        </w:rPr>
      </w:pPr>
      <w:r w:rsidRPr="00106782">
        <w:rPr>
          <w:rFonts w:ascii="Times New Roman" w:hAnsi="Times New Roman"/>
          <w:b/>
          <w:color w:val="auto"/>
          <w:lang w:eastAsia="ru-RU"/>
        </w:rPr>
        <w:t>Общие положе</w:t>
      </w:r>
      <w:r w:rsidR="00F13328">
        <w:rPr>
          <w:rFonts w:ascii="Times New Roman" w:hAnsi="Times New Roman"/>
          <w:b/>
          <w:color w:val="auto"/>
          <w:lang w:eastAsia="ru-RU"/>
        </w:rPr>
        <w:t>ния, характеризующие вид спорта</w:t>
      </w:r>
    </w:p>
    <w:p w:rsidR="00BF63A7" w:rsidRDefault="00BF63A7" w:rsidP="00BF63A7">
      <w:pPr>
        <w:suppressAutoHyphens w:val="0"/>
        <w:jc w:val="both"/>
        <w:rPr>
          <w:rFonts w:ascii="Times New Roman" w:hAnsi="Times New Roman"/>
          <w:color w:val="auto"/>
          <w:lang w:eastAsia="ru-RU"/>
        </w:rPr>
      </w:pPr>
    </w:p>
    <w:p w:rsidR="00BF63A7" w:rsidRPr="00BF63A7" w:rsidRDefault="00BF63A7" w:rsidP="00BF63A7">
      <w:pPr>
        <w:suppressAutoHyphens w:val="0"/>
        <w:jc w:val="both"/>
        <w:rPr>
          <w:rFonts w:ascii="Times New Roman" w:hAnsi="Times New Roman"/>
          <w:color w:val="auto"/>
          <w:lang w:eastAsia="ru-RU"/>
        </w:rPr>
      </w:pPr>
      <w:r w:rsidRPr="00BF63A7">
        <w:rPr>
          <w:rFonts w:ascii="Times New Roman" w:hAnsi="Times New Roman"/>
          <w:color w:val="auto"/>
          <w:lang w:eastAsia="ru-RU"/>
        </w:rPr>
        <w:t xml:space="preserve">        Пулевая стрельба является олимпийским видом спорта. Соревнования в стрельбе из винтовки и пистолета включены в программу Олимпийских игр, международных и всероссийских соревнований. Стрелковый спорт способствует развитию личностных качеств, играющих положительную роль в воспитании гармонически развитого человека: трудолюбие, настойчивость, выдержка, самообладание, творческая увлеченность, патриотизм, коллективизм. </w:t>
      </w:r>
    </w:p>
    <w:p w:rsidR="00BF63A7" w:rsidRPr="00BF63A7" w:rsidRDefault="00BF63A7" w:rsidP="00BF63A7">
      <w:pPr>
        <w:suppressAutoHyphens w:val="0"/>
        <w:jc w:val="both"/>
        <w:rPr>
          <w:rFonts w:ascii="Times New Roman" w:hAnsi="Times New Roman"/>
          <w:color w:val="auto"/>
          <w:lang w:eastAsia="ru-RU"/>
        </w:rPr>
      </w:pPr>
      <w:r w:rsidRPr="00BF63A7">
        <w:rPr>
          <w:rFonts w:ascii="Times New Roman" w:hAnsi="Times New Roman"/>
          <w:color w:val="auto"/>
          <w:lang w:eastAsia="ru-RU"/>
        </w:rPr>
        <w:t xml:space="preserve">       Исходя из этого, Федерация пулевой и стендовой стрельбы Приморского края ведет настойчивую работу по пропаганде и развитию пулевой стрельбы среди жителей края всех возрастных категорий. Федерация постоянно работает с управлением по физической культуре и спорту Приморского края по вопросам планирования и проведения спортивно-массовых мероприятий. Ежегодно в соревнованиях по пулевой стрельбе принимают участие спортсмены трех основных возрастных категорий – юноши, юниоры и взрослые в самых различных  соревнованиях городского, краевого, зонального и всероссийского уровня.</w:t>
      </w:r>
    </w:p>
    <w:p w:rsidR="00BF63A7" w:rsidRPr="00BF63A7" w:rsidRDefault="00BF63A7" w:rsidP="00BF63A7">
      <w:pPr>
        <w:suppressAutoHyphens w:val="0"/>
        <w:jc w:val="both"/>
        <w:rPr>
          <w:rFonts w:ascii="Times New Roman" w:hAnsi="Times New Roman"/>
          <w:color w:val="auto"/>
          <w:lang w:eastAsia="ru-RU"/>
        </w:rPr>
      </w:pPr>
      <w:r w:rsidRPr="00BF63A7">
        <w:rPr>
          <w:rFonts w:ascii="Times New Roman" w:hAnsi="Times New Roman"/>
          <w:color w:val="auto"/>
          <w:lang w:eastAsia="ru-RU"/>
        </w:rPr>
        <w:t xml:space="preserve">       Занятия со спортсменами ведутся в стрелковых тирах </w:t>
      </w:r>
      <w:proofErr w:type="spellStart"/>
      <w:r w:rsidRPr="00BF63A7">
        <w:rPr>
          <w:rFonts w:ascii="Times New Roman" w:hAnsi="Times New Roman"/>
          <w:color w:val="auto"/>
          <w:lang w:eastAsia="ru-RU"/>
        </w:rPr>
        <w:t>г</w:t>
      </w:r>
      <w:proofErr w:type="gramStart"/>
      <w:r w:rsidRPr="00BF63A7">
        <w:rPr>
          <w:rFonts w:ascii="Times New Roman" w:hAnsi="Times New Roman"/>
          <w:color w:val="auto"/>
          <w:lang w:eastAsia="ru-RU"/>
        </w:rPr>
        <w:t>.С</w:t>
      </w:r>
      <w:proofErr w:type="gramEnd"/>
      <w:r w:rsidRPr="00BF63A7">
        <w:rPr>
          <w:rFonts w:ascii="Times New Roman" w:hAnsi="Times New Roman"/>
          <w:color w:val="auto"/>
          <w:lang w:eastAsia="ru-RU"/>
        </w:rPr>
        <w:t>пасска-Дальнего</w:t>
      </w:r>
      <w:proofErr w:type="spellEnd"/>
      <w:r w:rsidRPr="00BF63A7">
        <w:rPr>
          <w:rFonts w:ascii="Times New Roman" w:hAnsi="Times New Roman"/>
          <w:color w:val="auto"/>
          <w:lang w:eastAsia="ru-RU"/>
        </w:rPr>
        <w:t>, г.Владивостока, г.Уссурийска, г.Дальнегорска, квалифицированными тренерами, имеющими опыт стрельбы. Спортсмены-стрелки этих территорий являются постоянными участниками всех краевых соревнований (чемпионатов, кубков и первенств). На протяжении круглогодичных занятий учащиеся (спортсмены) осваивают приемы обращения и технику стрельбы из пневматического и малокалиберного оружия, участвуют в соревнованиях, повышают свое спортивное мастерство.</w:t>
      </w:r>
    </w:p>
    <w:p w:rsidR="00BF63A7" w:rsidRPr="00BF63A7" w:rsidRDefault="00BF63A7" w:rsidP="00BF63A7">
      <w:pPr>
        <w:suppressAutoHyphens w:val="0"/>
        <w:ind w:left="360"/>
        <w:rPr>
          <w:rFonts w:ascii="Times New Roman" w:hAnsi="Times New Roman"/>
          <w:b/>
          <w:color w:val="auto"/>
          <w:lang w:eastAsia="ru-RU"/>
        </w:rPr>
      </w:pPr>
    </w:p>
    <w:p w:rsidR="00BF63A7" w:rsidRPr="00BF63A7" w:rsidRDefault="00BF63A7" w:rsidP="00F13328">
      <w:pPr>
        <w:suppressAutoHyphens w:val="0"/>
        <w:rPr>
          <w:rFonts w:ascii="Times New Roman" w:hAnsi="Times New Roman"/>
          <w:b/>
          <w:color w:val="auto"/>
          <w:lang w:eastAsia="ru-RU"/>
        </w:rPr>
      </w:pPr>
      <w:r w:rsidRPr="00BF63A7">
        <w:rPr>
          <w:rFonts w:ascii="Times New Roman" w:hAnsi="Times New Roman"/>
          <w:b/>
          <w:color w:val="auto"/>
          <w:lang w:eastAsia="ru-RU"/>
        </w:rPr>
        <w:t>1.</w:t>
      </w:r>
      <w:r w:rsidR="00106782">
        <w:rPr>
          <w:rFonts w:ascii="Times New Roman" w:hAnsi="Times New Roman"/>
          <w:b/>
          <w:color w:val="auto"/>
          <w:lang w:eastAsia="ru-RU"/>
        </w:rPr>
        <w:t>1</w:t>
      </w:r>
      <w:r w:rsidRPr="00BF63A7">
        <w:rPr>
          <w:rFonts w:ascii="Times New Roman" w:hAnsi="Times New Roman"/>
          <w:b/>
          <w:color w:val="auto"/>
          <w:lang w:eastAsia="ru-RU"/>
        </w:rPr>
        <w:t>.</w:t>
      </w:r>
      <w:r w:rsidR="00D72934">
        <w:rPr>
          <w:rFonts w:ascii="Times New Roman" w:hAnsi="Times New Roman"/>
          <w:b/>
          <w:color w:val="auto"/>
          <w:lang w:eastAsia="ru-RU"/>
        </w:rPr>
        <w:t xml:space="preserve"> </w:t>
      </w:r>
      <w:r w:rsidRPr="00BF63A7">
        <w:rPr>
          <w:rFonts w:ascii="Times New Roman" w:hAnsi="Times New Roman"/>
          <w:b/>
          <w:color w:val="auto"/>
          <w:lang w:eastAsia="ru-RU"/>
        </w:rPr>
        <w:t>Показатели, характ</w:t>
      </w:r>
      <w:r w:rsidR="00F13328">
        <w:rPr>
          <w:rFonts w:ascii="Times New Roman" w:hAnsi="Times New Roman"/>
          <w:b/>
          <w:color w:val="auto"/>
          <w:lang w:eastAsia="ru-RU"/>
        </w:rPr>
        <w:t>еризующие состояние вида спорта</w:t>
      </w:r>
    </w:p>
    <w:p w:rsidR="00BF63A7" w:rsidRPr="00BF63A7" w:rsidRDefault="00BF63A7" w:rsidP="00BF63A7">
      <w:pPr>
        <w:suppressAutoHyphens w:val="0"/>
        <w:ind w:left="360"/>
        <w:rPr>
          <w:rFonts w:ascii="Times New Roman" w:hAnsi="Times New Roman"/>
          <w:b/>
          <w:color w:val="auto"/>
          <w:lang w:eastAsia="ru-RU"/>
        </w:rPr>
      </w:pPr>
    </w:p>
    <w:p w:rsidR="00BF63A7" w:rsidRPr="00BF63A7" w:rsidRDefault="00C85003" w:rsidP="00C85003">
      <w:pPr>
        <w:suppressAutoHyphens w:val="0"/>
        <w:rPr>
          <w:rFonts w:ascii="Times New Roman" w:hAnsi="Times New Roman"/>
          <w:b/>
          <w:color w:val="auto"/>
          <w:lang w:eastAsia="ru-RU"/>
        </w:rPr>
      </w:pPr>
      <w:r>
        <w:rPr>
          <w:rFonts w:ascii="Times New Roman" w:hAnsi="Times New Roman"/>
          <w:b/>
          <w:color w:val="auto"/>
          <w:lang w:eastAsia="ru-RU"/>
        </w:rPr>
        <w:t>1.1.1.</w:t>
      </w:r>
      <w:r w:rsidR="00D72934">
        <w:rPr>
          <w:rFonts w:ascii="Times New Roman" w:hAnsi="Times New Roman"/>
          <w:b/>
          <w:color w:val="auto"/>
          <w:lang w:eastAsia="ru-RU"/>
        </w:rPr>
        <w:t xml:space="preserve"> </w:t>
      </w:r>
      <w:proofErr w:type="gramStart"/>
      <w:r w:rsidR="00BF63A7" w:rsidRPr="00BF63A7">
        <w:rPr>
          <w:rFonts w:ascii="Times New Roman" w:hAnsi="Times New Roman"/>
          <w:b/>
          <w:color w:val="auto"/>
          <w:lang w:eastAsia="ru-RU"/>
        </w:rPr>
        <w:t xml:space="preserve">Численность занимающихся </w:t>
      </w:r>
      <w:r w:rsidR="00FA0797">
        <w:rPr>
          <w:rFonts w:ascii="Times New Roman" w:hAnsi="Times New Roman"/>
          <w:b/>
          <w:color w:val="auto"/>
          <w:lang w:eastAsia="ru-RU"/>
        </w:rPr>
        <w:t xml:space="preserve">на этапах подготовки </w:t>
      </w:r>
      <w:proofErr w:type="gramEnd"/>
    </w:p>
    <w:p w:rsidR="00BF63A7" w:rsidRPr="00BF63A7" w:rsidRDefault="00BF63A7" w:rsidP="00BF63A7">
      <w:pPr>
        <w:suppressAutoHyphens w:val="0"/>
        <w:rPr>
          <w:rFonts w:ascii="Times New Roman" w:hAnsi="Times New Roman"/>
          <w:color w:val="auto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1"/>
        <w:gridCol w:w="2552"/>
        <w:gridCol w:w="2490"/>
      </w:tblGrid>
      <w:tr w:rsidR="00380C54" w:rsidRPr="00BF63A7" w:rsidTr="003D0CC6">
        <w:trPr>
          <w:trHeight w:val="550"/>
        </w:trPr>
        <w:tc>
          <w:tcPr>
            <w:tcW w:w="9828" w:type="dxa"/>
            <w:gridSpan w:val="4"/>
            <w:vAlign w:val="center"/>
          </w:tcPr>
          <w:p w:rsidR="00380C54" w:rsidRPr="00BF63A7" w:rsidRDefault="00380C54" w:rsidP="00380C54">
            <w:pPr>
              <w:suppressAutoHyphens w:val="0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proofErr w:type="gramStart"/>
            <w:r w:rsidRPr="00BF63A7">
              <w:rPr>
                <w:rFonts w:ascii="Times New Roman" w:hAnsi="Times New Roman"/>
                <w:color w:val="auto"/>
                <w:lang w:eastAsia="ru-RU"/>
              </w:rPr>
              <w:t>Численность занимающихся на этапах подготовки</w:t>
            </w:r>
            <w:proofErr w:type="gramEnd"/>
          </w:p>
        </w:tc>
      </w:tr>
      <w:tr w:rsidR="00380C54" w:rsidRPr="00BF63A7" w:rsidTr="00380C54">
        <w:tc>
          <w:tcPr>
            <w:tcW w:w="2235" w:type="dxa"/>
            <w:vAlign w:val="center"/>
          </w:tcPr>
          <w:p w:rsidR="00380C54" w:rsidRPr="00BF63A7" w:rsidRDefault="00380C54" w:rsidP="00BF63A7">
            <w:pPr>
              <w:suppressAutoHyphens w:val="0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НП</w:t>
            </w:r>
          </w:p>
        </w:tc>
        <w:tc>
          <w:tcPr>
            <w:tcW w:w="2551" w:type="dxa"/>
            <w:vAlign w:val="center"/>
          </w:tcPr>
          <w:p w:rsidR="00380C54" w:rsidRPr="00BF63A7" w:rsidRDefault="00380C54" w:rsidP="00BF63A7">
            <w:pPr>
              <w:suppressAutoHyphens w:val="0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ТЭ</w:t>
            </w:r>
          </w:p>
        </w:tc>
        <w:tc>
          <w:tcPr>
            <w:tcW w:w="2552" w:type="dxa"/>
            <w:vAlign w:val="center"/>
          </w:tcPr>
          <w:p w:rsidR="00380C54" w:rsidRPr="00BF63A7" w:rsidRDefault="00380C54" w:rsidP="00BF63A7">
            <w:pPr>
              <w:suppressAutoHyphens w:val="0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СС</w:t>
            </w:r>
          </w:p>
        </w:tc>
        <w:tc>
          <w:tcPr>
            <w:tcW w:w="2490" w:type="dxa"/>
            <w:vAlign w:val="center"/>
          </w:tcPr>
          <w:p w:rsidR="00380C54" w:rsidRPr="00BF63A7" w:rsidRDefault="00380C54" w:rsidP="00BF63A7">
            <w:pPr>
              <w:suppressAutoHyphens w:val="0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BF63A7">
              <w:rPr>
                <w:rFonts w:ascii="Times New Roman" w:hAnsi="Times New Roman"/>
                <w:color w:val="auto"/>
                <w:lang w:eastAsia="ru-RU"/>
              </w:rPr>
              <w:t>ВСМ</w:t>
            </w:r>
          </w:p>
        </w:tc>
      </w:tr>
      <w:tr w:rsidR="00380C54" w:rsidRPr="00BF63A7" w:rsidTr="00380C54">
        <w:tc>
          <w:tcPr>
            <w:tcW w:w="2235" w:type="dxa"/>
          </w:tcPr>
          <w:p w:rsidR="00380C54" w:rsidRPr="000245BE" w:rsidRDefault="00380C54" w:rsidP="000D4B8E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2551" w:type="dxa"/>
          </w:tcPr>
          <w:p w:rsidR="00380C54" w:rsidRPr="000245BE" w:rsidRDefault="00380C54" w:rsidP="000D4B8E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552" w:type="dxa"/>
          </w:tcPr>
          <w:p w:rsidR="00380C54" w:rsidRPr="000245BE" w:rsidRDefault="00380C54" w:rsidP="000D4B8E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0" w:type="dxa"/>
          </w:tcPr>
          <w:p w:rsidR="00380C54" w:rsidRPr="000245BE" w:rsidRDefault="00380C54" w:rsidP="000D4B8E">
            <w:pPr>
              <w:pStyle w:val="afa"/>
              <w:jc w:val="center"/>
              <w:rPr>
                <w:rFonts w:ascii="Times New Roman" w:hAnsi="Times New Roman"/>
              </w:rPr>
            </w:pPr>
            <w:r w:rsidRPr="000245BE">
              <w:rPr>
                <w:rFonts w:ascii="Times New Roman" w:hAnsi="Times New Roman"/>
              </w:rPr>
              <w:t>-</w:t>
            </w:r>
          </w:p>
        </w:tc>
      </w:tr>
    </w:tbl>
    <w:p w:rsidR="00380C54" w:rsidRDefault="00380C54" w:rsidP="00380C54">
      <w:pPr>
        <w:jc w:val="both"/>
        <w:rPr>
          <w:rFonts w:ascii="Times New Roman" w:hAnsi="Times New Roman"/>
          <w:color w:val="auto"/>
          <w:lang w:eastAsia="ru-RU"/>
        </w:rPr>
      </w:pPr>
    </w:p>
    <w:p w:rsidR="00BF63A7" w:rsidRDefault="00BF63A7" w:rsidP="00380C54">
      <w:pPr>
        <w:jc w:val="both"/>
        <w:rPr>
          <w:rFonts w:ascii="Times New Roman" w:hAnsi="Times New Roman"/>
          <w:b/>
          <w:color w:val="auto"/>
          <w:lang w:eastAsia="ru-RU"/>
        </w:rPr>
      </w:pPr>
      <w:r w:rsidRPr="000831F7">
        <w:rPr>
          <w:rFonts w:ascii="Times New Roman" w:hAnsi="Times New Roman"/>
          <w:b/>
          <w:color w:val="auto"/>
          <w:lang w:eastAsia="ru-RU"/>
        </w:rPr>
        <w:t>1.</w:t>
      </w:r>
      <w:r w:rsidR="00C85003" w:rsidRPr="000831F7">
        <w:rPr>
          <w:rFonts w:ascii="Times New Roman" w:hAnsi="Times New Roman"/>
          <w:b/>
          <w:color w:val="auto"/>
          <w:lang w:eastAsia="ru-RU"/>
        </w:rPr>
        <w:t>1.</w:t>
      </w:r>
      <w:r w:rsidR="00380C54">
        <w:rPr>
          <w:rFonts w:ascii="Times New Roman" w:hAnsi="Times New Roman"/>
          <w:b/>
          <w:color w:val="auto"/>
          <w:lang w:eastAsia="ru-RU"/>
        </w:rPr>
        <w:t>2</w:t>
      </w:r>
      <w:r w:rsidRPr="000831F7">
        <w:rPr>
          <w:rFonts w:ascii="Times New Roman" w:hAnsi="Times New Roman"/>
          <w:b/>
          <w:color w:val="auto"/>
          <w:lang w:eastAsia="ru-RU"/>
        </w:rPr>
        <w:t>.</w:t>
      </w:r>
      <w:r w:rsidR="00516CE0" w:rsidRPr="000831F7">
        <w:rPr>
          <w:rFonts w:ascii="Times New Roman" w:hAnsi="Times New Roman"/>
          <w:b/>
          <w:color w:val="auto"/>
          <w:lang w:eastAsia="ru-RU"/>
        </w:rPr>
        <w:t xml:space="preserve"> </w:t>
      </w:r>
      <w:r w:rsidRPr="000831F7">
        <w:rPr>
          <w:rFonts w:ascii="Times New Roman" w:hAnsi="Times New Roman"/>
          <w:b/>
          <w:color w:val="auto"/>
          <w:lang w:eastAsia="ru-RU"/>
        </w:rPr>
        <w:t>Количество спорти</w:t>
      </w:r>
      <w:r w:rsidR="00FA0797">
        <w:rPr>
          <w:rFonts w:ascii="Times New Roman" w:hAnsi="Times New Roman"/>
          <w:b/>
          <w:color w:val="auto"/>
          <w:lang w:eastAsia="ru-RU"/>
        </w:rPr>
        <w:t>вных мероприятий по виду спорта</w:t>
      </w:r>
    </w:p>
    <w:p w:rsidR="00380C54" w:rsidRPr="000831F7" w:rsidRDefault="00380C54" w:rsidP="00380C54">
      <w:pPr>
        <w:jc w:val="both"/>
        <w:rPr>
          <w:rFonts w:ascii="Times New Roman" w:hAnsi="Times New Roman"/>
          <w:b/>
          <w:color w:val="auto"/>
          <w:lang w:eastAsia="ru-RU"/>
        </w:rPr>
      </w:pPr>
    </w:p>
    <w:p w:rsidR="00E87918" w:rsidRPr="000831F7" w:rsidRDefault="00BF63A7" w:rsidP="00E87918">
      <w:pPr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  <w:color w:val="auto"/>
          <w:lang w:eastAsia="ru-RU"/>
        </w:rPr>
        <w:t xml:space="preserve">        </w:t>
      </w:r>
      <w:r w:rsidR="000831F7">
        <w:rPr>
          <w:rFonts w:ascii="Times New Roman" w:hAnsi="Times New Roman"/>
        </w:rPr>
        <w:t xml:space="preserve"> </w:t>
      </w:r>
      <w:r w:rsidR="00F3245B" w:rsidRPr="000831F7">
        <w:rPr>
          <w:rFonts w:ascii="Times New Roman" w:hAnsi="Times New Roman"/>
        </w:rPr>
        <w:t>В 2011</w:t>
      </w:r>
      <w:r w:rsidR="00E87918" w:rsidRPr="000831F7">
        <w:rPr>
          <w:rFonts w:ascii="Times New Roman" w:hAnsi="Times New Roman"/>
        </w:rPr>
        <w:t>-2015 годах Федерация пулевой и стендовой стрельбы Приморского края работала по утвержденному календарному плану департамента физической культуры и спорта Приморского края. Основная работа федерации была направлена на популяризацию пулевой стрельбы среди населения Приморского края. Привлечения к занятиям стрелковым спортом молодежи, организацию и проведение спортивных мероприятий по пулевой стрельбе, а также на проведение семинаров судей по изменениям и дополнениям внесенных в правила соревнований по пулевой стрельбе, принятых Стрелковым Союзом России и</w:t>
      </w:r>
      <w:r w:rsidR="00E87918">
        <w:rPr>
          <w:rFonts w:ascii="Times New Roman" w:hAnsi="Times New Roman"/>
          <w:sz w:val="26"/>
        </w:rPr>
        <w:t xml:space="preserve"> </w:t>
      </w:r>
      <w:r w:rsidR="00E87918" w:rsidRPr="000831F7">
        <w:rPr>
          <w:rFonts w:ascii="Times New Roman" w:hAnsi="Times New Roman"/>
        </w:rPr>
        <w:t>положению о</w:t>
      </w:r>
      <w:r w:rsidR="00F3245B" w:rsidRPr="000831F7">
        <w:rPr>
          <w:rFonts w:ascii="Times New Roman" w:hAnsi="Times New Roman"/>
        </w:rPr>
        <w:t>б условиях подтверждения квалификационных категорий спортивным судьям по виду спорта пулевая стрельба</w:t>
      </w:r>
      <w:r w:rsidR="00E87918" w:rsidRPr="000831F7">
        <w:rPr>
          <w:rFonts w:ascii="Times New Roman" w:hAnsi="Times New Roman"/>
        </w:rPr>
        <w:t>.</w:t>
      </w:r>
    </w:p>
    <w:p w:rsidR="00E87918" w:rsidRDefault="00E87918" w:rsidP="00E87918">
      <w:pPr>
        <w:jc w:val="both"/>
        <w:rPr>
          <w:rFonts w:ascii="Times New Roman" w:hAnsi="Times New Roman"/>
          <w:sz w:val="26"/>
        </w:rPr>
      </w:pPr>
    </w:p>
    <w:p w:rsidR="00380C54" w:rsidRDefault="00380C54" w:rsidP="00E87918">
      <w:pPr>
        <w:jc w:val="both"/>
        <w:rPr>
          <w:rFonts w:ascii="Times New Roman" w:hAnsi="Times New Roman"/>
          <w:sz w:val="26"/>
        </w:rPr>
      </w:pPr>
    </w:p>
    <w:p w:rsidR="00E87918" w:rsidRPr="000831F7" w:rsidRDefault="00E87918" w:rsidP="00E879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lastRenderedPageBreak/>
        <w:t xml:space="preserve">      </w:t>
      </w:r>
      <w:r w:rsidRPr="000831F7">
        <w:rPr>
          <w:rFonts w:ascii="Times New Roman" w:hAnsi="Times New Roman"/>
        </w:rPr>
        <w:t xml:space="preserve">За отчетный период </w:t>
      </w:r>
      <w:r w:rsidR="00516CE0" w:rsidRPr="000831F7">
        <w:rPr>
          <w:rFonts w:ascii="Times New Roman" w:hAnsi="Times New Roman"/>
        </w:rPr>
        <w:t>(</w:t>
      </w:r>
      <w:r w:rsidR="00516CE0" w:rsidRPr="000831F7">
        <w:rPr>
          <w:rFonts w:ascii="Times New Roman" w:hAnsi="Times New Roman"/>
          <w:b/>
        </w:rPr>
        <w:t>2014</w:t>
      </w:r>
      <w:r w:rsidR="00FA0797">
        <w:rPr>
          <w:rFonts w:ascii="Times New Roman" w:hAnsi="Times New Roman"/>
          <w:b/>
        </w:rPr>
        <w:t xml:space="preserve"> </w:t>
      </w:r>
      <w:r w:rsidR="00516CE0" w:rsidRPr="000831F7">
        <w:rPr>
          <w:rFonts w:ascii="Times New Roman" w:hAnsi="Times New Roman"/>
          <w:b/>
        </w:rPr>
        <w:t>-</w:t>
      </w:r>
      <w:r w:rsidR="00FA0797">
        <w:rPr>
          <w:rFonts w:ascii="Times New Roman" w:hAnsi="Times New Roman"/>
          <w:b/>
        </w:rPr>
        <w:t xml:space="preserve"> </w:t>
      </w:r>
      <w:r w:rsidR="00516CE0" w:rsidRPr="000831F7">
        <w:rPr>
          <w:rFonts w:ascii="Times New Roman" w:hAnsi="Times New Roman"/>
          <w:b/>
        </w:rPr>
        <w:t>2015</w:t>
      </w:r>
      <w:r w:rsidR="00FA0797">
        <w:rPr>
          <w:rFonts w:ascii="Times New Roman" w:hAnsi="Times New Roman"/>
          <w:b/>
        </w:rPr>
        <w:t xml:space="preserve"> </w:t>
      </w:r>
      <w:r w:rsidR="00FE0770" w:rsidRPr="000831F7">
        <w:rPr>
          <w:rFonts w:ascii="Times New Roman" w:hAnsi="Times New Roman"/>
          <w:b/>
        </w:rPr>
        <w:t>гг.</w:t>
      </w:r>
      <w:r w:rsidR="00516CE0" w:rsidRPr="000831F7">
        <w:rPr>
          <w:rFonts w:ascii="Times New Roman" w:hAnsi="Times New Roman"/>
        </w:rPr>
        <w:t xml:space="preserve">) </w:t>
      </w:r>
      <w:r w:rsidRPr="000831F7">
        <w:rPr>
          <w:rFonts w:ascii="Times New Roman" w:hAnsi="Times New Roman"/>
        </w:rPr>
        <w:t>было исполнено следующее:</w:t>
      </w:r>
    </w:p>
    <w:p w:rsidR="00380C54" w:rsidRDefault="00E87918" w:rsidP="00E87918">
      <w:pPr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      </w:t>
      </w:r>
    </w:p>
    <w:p w:rsidR="00E87918" w:rsidRPr="000831F7" w:rsidRDefault="00380C54" w:rsidP="00E879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E87918" w:rsidRPr="000831F7">
        <w:rPr>
          <w:rFonts w:ascii="Times New Roman" w:hAnsi="Times New Roman"/>
          <w:b/>
        </w:rPr>
        <w:t xml:space="preserve">Проведено </w:t>
      </w:r>
      <w:r w:rsidR="00FE0770" w:rsidRPr="000831F7">
        <w:rPr>
          <w:rFonts w:ascii="Times New Roman" w:hAnsi="Times New Roman"/>
          <w:b/>
        </w:rPr>
        <w:t>9</w:t>
      </w:r>
      <w:r w:rsidR="00E87918" w:rsidRPr="000831F7">
        <w:rPr>
          <w:rFonts w:ascii="Times New Roman" w:hAnsi="Times New Roman"/>
          <w:b/>
        </w:rPr>
        <w:t xml:space="preserve"> мероприятий</w:t>
      </w:r>
      <w:r w:rsidR="00E87918" w:rsidRPr="000831F7">
        <w:rPr>
          <w:rFonts w:ascii="Times New Roman" w:hAnsi="Times New Roman"/>
        </w:rPr>
        <w:t xml:space="preserve"> </w:t>
      </w:r>
      <w:r w:rsidR="00E87918" w:rsidRPr="000831F7">
        <w:rPr>
          <w:rFonts w:ascii="Times New Roman" w:hAnsi="Times New Roman"/>
          <w:b/>
        </w:rPr>
        <w:t>краевого уровня:</w:t>
      </w:r>
    </w:p>
    <w:p w:rsidR="00E87918" w:rsidRPr="000831F7" w:rsidRDefault="00E87918" w:rsidP="00E87918">
      <w:pPr>
        <w:numPr>
          <w:ilvl w:val="0"/>
          <w:numId w:val="76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первый этап Открытого Кубка Приморского края, г.Спасск-Дальний, 21-25.02.2014; </w:t>
      </w:r>
    </w:p>
    <w:p w:rsidR="00E87918" w:rsidRPr="000831F7" w:rsidRDefault="00E87918" w:rsidP="00E87918">
      <w:pPr>
        <w:numPr>
          <w:ilvl w:val="0"/>
          <w:numId w:val="76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первенство Приморского края среди спортсменов 1987-1993 г.р.  в рамках III летней Спартакиады  молодежи России, г. Спасск-Дальний, 20-25.03.2014;</w:t>
      </w:r>
    </w:p>
    <w:p w:rsidR="00E87918" w:rsidRPr="000831F7" w:rsidRDefault="00E87918" w:rsidP="00E87918">
      <w:pPr>
        <w:numPr>
          <w:ilvl w:val="0"/>
          <w:numId w:val="76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второй этап Открытого Кубка Приморского края, г</w:t>
      </w:r>
      <w:proofErr w:type="gramStart"/>
      <w:r w:rsidRPr="000831F7">
        <w:rPr>
          <w:rFonts w:ascii="Times New Roman" w:hAnsi="Times New Roman"/>
        </w:rPr>
        <w:t>.В</w:t>
      </w:r>
      <w:proofErr w:type="gramEnd"/>
      <w:r w:rsidRPr="000831F7">
        <w:rPr>
          <w:rFonts w:ascii="Times New Roman" w:hAnsi="Times New Roman"/>
        </w:rPr>
        <w:t>ладивосток, 06-10.06.2014;</w:t>
      </w:r>
    </w:p>
    <w:p w:rsidR="00E87918" w:rsidRPr="000831F7" w:rsidRDefault="00E87918" w:rsidP="00E87918">
      <w:pPr>
        <w:numPr>
          <w:ilvl w:val="0"/>
          <w:numId w:val="76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третий этап Открытого Кубка Приморского края, г.Спасск-Дальний, 26-30.06.2014;</w:t>
      </w:r>
    </w:p>
    <w:p w:rsidR="00E87918" w:rsidRPr="000831F7" w:rsidRDefault="00E87918" w:rsidP="00E87918">
      <w:pPr>
        <w:numPr>
          <w:ilvl w:val="0"/>
          <w:numId w:val="76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ТМ по подготовке к финалу III летней Спартакиады молодежи России, г.Спасск-Дальний, 01-10.08.2014;</w:t>
      </w:r>
    </w:p>
    <w:p w:rsidR="00E87918" w:rsidRPr="000831F7" w:rsidRDefault="00E87918" w:rsidP="00E87918">
      <w:pPr>
        <w:numPr>
          <w:ilvl w:val="0"/>
          <w:numId w:val="76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четвертый этап Открытого Кубка Приморского края, г</w:t>
      </w:r>
      <w:proofErr w:type="gramStart"/>
      <w:r w:rsidRPr="000831F7">
        <w:rPr>
          <w:rFonts w:ascii="Times New Roman" w:hAnsi="Times New Roman"/>
        </w:rPr>
        <w:t>.Д</w:t>
      </w:r>
      <w:proofErr w:type="gramEnd"/>
      <w:r w:rsidRPr="000831F7">
        <w:rPr>
          <w:rFonts w:ascii="Times New Roman" w:hAnsi="Times New Roman"/>
        </w:rPr>
        <w:t>альнегорск, 18-21.09.2014;</w:t>
      </w:r>
    </w:p>
    <w:p w:rsidR="00E87918" w:rsidRPr="000831F7" w:rsidRDefault="00E87918" w:rsidP="00E87918">
      <w:pPr>
        <w:numPr>
          <w:ilvl w:val="0"/>
          <w:numId w:val="76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открытый чемпионат Приморского края по пулевой стрельбе, </w:t>
      </w:r>
      <w:r w:rsidR="00FE0770" w:rsidRPr="000831F7">
        <w:rPr>
          <w:rFonts w:ascii="Times New Roman" w:hAnsi="Times New Roman"/>
        </w:rPr>
        <w:t>г.Спасск-Дальний, 12-17.11.2014;</w:t>
      </w:r>
    </w:p>
    <w:p w:rsidR="00FE0770" w:rsidRPr="000831F7" w:rsidRDefault="00FE0770" w:rsidP="00FE0770">
      <w:pPr>
        <w:numPr>
          <w:ilvl w:val="0"/>
          <w:numId w:val="76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первый этап Открытого Кубка Приморского края, г</w:t>
      </w:r>
      <w:proofErr w:type="gramStart"/>
      <w:r w:rsidRPr="000831F7">
        <w:rPr>
          <w:rFonts w:ascii="Times New Roman" w:hAnsi="Times New Roman"/>
        </w:rPr>
        <w:t>.Д</w:t>
      </w:r>
      <w:proofErr w:type="gramEnd"/>
      <w:r w:rsidRPr="000831F7">
        <w:rPr>
          <w:rFonts w:ascii="Times New Roman" w:hAnsi="Times New Roman"/>
        </w:rPr>
        <w:t xml:space="preserve">альнегорск, 24-27.09.2015; </w:t>
      </w:r>
    </w:p>
    <w:p w:rsidR="00FE0770" w:rsidRPr="000831F7" w:rsidRDefault="00FE0770" w:rsidP="00FE0770">
      <w:pPr>
        <w:numPr>
          <w:ilvl w:val="0"/>
          <w:numId w:val="76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открытый чемпионат Приморского края, г.Спасск-Дальний, 20-24.11.2015.</w:t>
      </w:r>
    </w:p>
    <w:p w:rsidR="00E87918" w:rsidRPr="000831F7" w:rsidRDefault="00E87918" w:rsidP="00E87918">
      <w:pPr>
        <w:ind w:left="720"/>
        <w:jc w:val="both"/>
        <w:rPr>
          <w:rFonts w:ascii="Times New Roman" w:hAnsi="Times New Roman"/>
        </w:rPr>
      </w:pPr>
    </w:p>
    <w:p w:rsidR="00E87918" w:rsidRPr="000831F7" w:rsidRDefault="00E87918" w:rsidP="00E87918">
      <w:pPr>
        <w:jc w:val="both"/>
        <w:rPr>
          <w:rFonts w:ascii="Times New Roman" w:hAnsi="Times New Roman"/>
          <w:b/>
        </w:rPr>
      </w:pPr>
      <w:r w:rsidRPr="000831F7">
        <w:rPr>
          <w:rFonts w:ascii="Times New Roman" w:hAnsi="Times New Roman"/>
        </w:rPr>
        <w:t xml:space="preserve">     </w:t>
      </w:r>
      <w:r w:rsidRPr="000831F7">
        <w:rPr>
          <w:rFonts w:ascii="Times New Roman" w:hAnsi="Times New Roman"/>
          <w:b/>
        </w:rPr>
        <w:t>Спортсмены Приморского края</w:t>
      </w:r>
      <w:r w:rsidRPr="000831F7">
        <w:rPr>
          <w:rFonts w:ascii="Times New Roman" w:hAnsi="Times New Roman"/>
        </w:rPr>
        <w:t xml:space="preserve"> </w:t>
      </w:r>
      <w:r w:rsidRPr="000831F7">
        <w:rPr>
          <w:rFonts w:ascii="Times New Roman" w:hAnsi="Times New Roman"/>
          <w:b/>
        </w:rPr>
        <w:t>приняли участие в 1</w:t>
      </w:r>
      <w:r w:rsidR="00FE0770" w:rsidRPr="000831F7">
        <w:rPr>
          <w:rFonts w:ascii="Times New Roman" w:hAnsi="Times New Roman"/>
          <w:b/>
        </w:rPr>
        <w:t>6</w:t>
      </w:r>
      <w:r w:rsidRPr="000831F7">
        <w:rPr>
          <w:rFonts w:ascii="Times New Roman" w:hAnsi="Times New Roman"/>
          <w:b/>
        </w:rPr>
        <w:t xml:space="preserve"> стартах</w:t>
      </w:r>
      <w:r w:rsidRPr="000831F7">
        <w:rPr>
          <w:rFonts w:ascii="Times New Roman" w:hAnsi="Times New Roman"/>
        </w:rPr>
        <w:t xml:space="preserve"> </w:t>
      </w:r>
      <w:r w:rsidRPr="000831F7">
        <w:rPr>
          <w:rFonts w:ascii="Times New Roman" w:hAnsi="Times New Roman"/>
          <w:b/>
        </w:rPr>
        <w:t>на выезде:</w:t>
      </w:r>
    </w:p>
    <w:p w:rsidR="00E87918" w:rsidRPr="000831F7" w:rsidRDefault="00E87918" w:rsidP="00E87918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чемпионат России по стрельбе из пневматического оружия, г</w:t>
      </w:r>
      <w:proofErr w:type="gramStart"/>
      <w:r w:rsidRPr="000831F7">
        <w:rPr>
          <w:rFonts w:ascii="Times New Roman" w:hAnsi="Times New Roman"/>
        </w:rPr>
        <w:t>.И</w:t>
      </w:r>
      <w:proofErr w:type="gramEnd"/>
      <w:r w:rsidRPr="000831F7">
        <w:rPr>
          <w:rFonts w:ascii="Times New Roman" w:hAnsi="Times New Roman"/>
        </w:rPr>
        <w:t>жевск, 28.01-04.02.2014, приняли участие 2 спортсмена, лучший результат 19</w:t>
      </w:r>
      <w:r w:rsidRPr="000831F7">
        <w:rPr>
          <w:rFonts w:ascii="Times New Roman" w:hAnsi="Times New Roman"/>
          <w:b/>
          <w:i/>
        </w:rPr>
        <w:t xml:space="preserve"> </w:t>
      </w:r>
      <w:r w:rsidRPr="000831F7">
        <w:rPr>
          <w:rFonts w:ascii="Times New Roman" w:hAnsi="Times New Roman"/>
        </w:rPr>
        <w:t>место у мужчин (пистолет);</w:t>
      </w:r>
    </w:p>
    <w:p w:rsidR="00E87918" w:rsidRPr="000831F7" w:rsidRDefault="00E87918" w:rsidP="00E87918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первенство России по стрельбе из пневматического оружия среди спортсменов 1994 г.р. и моложе, г</w:t>
      </w:r>
      <w:proofErr w:type="gramStart"/>
      <w:r w:rsidRPr="000831F7">
        <w:rPr>
          <w:rFonts w:ascii="Times New Roman" w:hAnsi="Times New Roman"/>
        </w:rPr>
        <w:t>.И</w:t>
      </w:r>
      <w:proofErr w:type="gramEnd"/>
      <w:r w:rsidRPr="000831F7">
        <w:rPr>
          <w:rFonts w:ascii="Times New Roman" w:hAnsi="Times New Roman"/>
        </w:rPr>
        <w:t xml:space="preserve">жевск, 05-12.02.2014, принял участие 2 спортсмена, лучший результат 27 место у девушек (винтовка);  </w:t>
      </w:r>
    </w:p>
    <w:p w:rsidR="00E87918" w:rsidRPr="000831F7" w:rsidRDefault="00E87918" w:rsidP="00E87918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открытый чемпионат ДВФО по стрельбе из пневматического оружия, г</w:t>
      </w:r>
      <w:proofErr w:type="gramStart"/>
      <w:r w:rsidRPr="000831F7">
        <w:rPr>
          <w:rFonts w:ascii="Times New Roman" w:hAnsi="Times New Roman"/>
        </w:rPr>
        <w:t>.Я</w:t>
      </w:r>
      <w:proofErr w:type="gramEnd"/>
      <w:r w:rsidRPr="000831F7">
        <w:rPr>
          <w:rFonts w:ascii="Times New Roman" w:hAnsi="Times New Roman"/>
        </w:rPr>
        <w:t>кутск, 12-16.03.2014, приняли участие 5 спортсменов, лучший  результат 1 и 3 место у мужчин (пистолет), 1 и 2 место у женщин (пистолет);</w:t>
      </w:r>
    </w:p>
    <w:p w:rsidR="00E87918" w:rsidRPr="000831F7" w:rsidRDefault="00E87918" w:rsidP="00E87918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чемпионат России по пулевой стрельбе, г</w:t>
      </w:r>
      <w:proofErr w:type="gramStart"/>
      <w:r w:rsidRPr="000831F7">
        <w:rPr>
          <w:rFonts w:ascii="Times New Roman" w:hAnsi="Times New Roman"/>
        </w:rPr>
        <w:t>.К</w:t>
      </w:r>
      <w:proofErr w:type="gramEnd"/>
      <w:r w:rsidRPr="000831F7">
        <w:rPr>
          <w:rFonts w:ascii="Times New Roman" w:hAnsi="Times New Roman"/>
        </w:rPr>
        <w:t xml:space="preserve">раснодар, 12-19.04.2014, приняли участие 2 спортсмена, лучший результат </w:t>
      </w:r>
      <w:r w:rsidRPr="00FA0797">
        <w:rPr>
          <w:rFonts w:ascii="Times New Roman" w:hAnsi="Times New Roman"/>
        </w:rPr>
        <w:t>22</w:t>
      </w:r>
      <w:r w:rsidRPr="000831F7">
        <w:rPr>
          <w:rFonts w:ascii="Times New Roman" w:hAnsi="Times New Roman"/>
        </w:rPr>
        <w:t xml:space="preserve"> место у мужчин (пистолет);</w:t>
      </w:r>
    </w:p>
    <w:p w:rsidR="00E87918" w:rsidRPr="000831F7" w:rsidRDefault="00E87918" w:rsidP="00E87918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первенство России по пулевой стрельбе среди спортсменов 1994 г.р. и моложе, г. Краснодар, 20-27.04.2014, принял участие 1 спортсмен, лучший результат 7  место у девушек (винтовка);</w:t>
      </w:r>
    </w:p>
    <w:p w:rsidR="00E87918" w:rsidRPr="000831F7" w:rsidRDefault="00E87918" w:rsidP="00E87918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второй этап III летней Спартакиады молодежи России ДВФО, г</w:t>
      </w:r>
      <w:proofErr w:type="gramStart"/>
      <w:r w:rsidRPr="000831F7">
        <w:rPr>
          <w:rFonts w:ascii="Times New Roman" w:hAnsi="Times New Roman"/>
        </w:rPr>
        <w:t>.Х</w:t>
      </w:r>
      <w:proofErr w:type="gramEnd"/>
      <w:r w:rsidRPr="000831F7">
        <w:rPr>
          <w:rFonts w:ascii="Times New Roman" w:hAnsi="Times New Roman"/>
        </w:rPr>
        <w:t xml:space="preserve">абаровск, 13-16.05.2014, принял участие 1 спортсмен, лучший результат 1 место (пистолет); </w:t>
      </w:r>
    </w:p>
    <w:p w:rsidR="00E87918" w:rsidRPr="000831F7" w:rsidRDefault="00E87918" w:rsidP="00E87918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первенство России по пулевой стрельбе среди спортсменов 1996 г.р. и моложе, г. Казань, 27.06-04.07.2014, принял участие 2 спортсмена, лучший результат 8 место у девушек (винтовка); </w:t>
      </w:r>
    </w:p>
    <w:p w:rsidR="00E87918" w:rsidRPr="000831F7" w:rsidRDefault="00E87918" w:rsidP="00E87918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первенство России по пулевой стрельбе среди спортсменов 1994 г.р. и моложе, г. Казань, 05-12.07.2014, принял участие 2 спортсмена, лучший результат 35 место у девушек (винтовка);</w:t>
      </w:r>
    </w:p>
    <w:p w:rsidR="00E87918" w:rsidRPr="000831F7" w:rsidRDefault="00E87918" w:rsidP="00E87918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финал III летней Спартакиады молодежи России, г</w:t>
      </w:r>
      <w:proofErr w:type="gramStart"/>
      <w:r w:rsidRPr="000831F7">
        <w:rPr>
          <w:rFonts w:ascii="Times New Roman" w:hAnsi="Times New Roman"/>
        </w:rPr>
        <w:t>.К</w:t>
      </w:r>
      <w:proofErr w:type="gramEnd"/>
      <w:r w:rsidRPr="000831F7">
        <w:rPr>
          <w:rFonts w:ascii="Times New Roman" w:hAnsi="Times New Roman"/>
        </w:rPr>
        <w:t>азань, 12-17.07.2014, принял участие 1 спортсмен, лучший результат 18</w:t>
      </w:r>
      <w:r w:rsidRPr="000831F7">
        <w:rPr>
          <w:rFonts w:ascii="Times New Roman" w:hAnsi="Times New Roman"/>
          <w:b/>
          <w:i/>
        </w:rPr>
        <w:t xml:space="preserve"> </w:t>
      </w:r>
      <w:r w:rsidRPr="000831F7">
        <w:rPr>
          <w:rFonts w:ascii="Times New Roman" w:hAnsi="Times New Roman"/>
        </w:rPr>
        <w:t xml:space="preserve">место (пистолет); </w:t>
      </w:r>
    </w:p>
    <w:p w:rsidR="00E87918" w:rsidRPr="000831F7" w:rsidRDefault="00E87918" w:rsidP="00E87918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чемпионат России по пулевой стрельбе </w:t>
      </w:r>
      <w:proofErr w:type="spellStart"/>
      <w:r w:rsidRPr="000831F7">
        <w:rPr>
          <w:rFonts w:ascii="Times New Roman" w:hAnsi="Times New Roman"/>
        </w:rPr>
        <w:t>г</w:t>
      </w:r>
      <w:proofErr w:type="gramStart"/>
      <w:r w:rsidRPr="000831F7">
        <w:rPr>
          <w:rFonts w:ascii="Times New Roman" w:hAnsi="Times New Roman"/>
        </w:rPr>
        <w:t>.И</w:t>
      </w:r>
      <w:proofErr w:type="gramEnd"/>
      <w:r w:rsidRPr="000831F7">
        <w:rPr>
          <w:rFonts w:ascii="Times New Roman" w:hAnsi="Times New Roman"/>
        </w:rPr>
        <w:t>кша</w:t>
      </w:r>
      <w:proofErr w:type="spellEnd"/>
      <w:r w:rsidRPr="000831F7">
        <w:rPr>
          <w:rFonts w:ascii="Times New Roman" w:hAnsi="Times New Roman"/>
        </w:rPr>
        <w:t xml:space="preserve"> Московская область, 13-20.08.2014, принял участие 1 спортсмен, лучший результат 32 место у девушек (винтовка);</w:t>
      </w:r>
    </w:p>
    <w:p w:rsidR="00E87918" w:rsidRPr="000831F7" w:rsidRDefault="00E87918" w:rsidP="00E87918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открытый чемпионат Хабаровского края, г</w:t>
      </w:r>
      <w:proofErr w:type="gramStart"/>
      <w:r w:rsidRPr="000831F7">
        <w:rPr>
          <w:rFonts w:ascii="Times New Roman" w:hAnsi="Times New Roman"/>
        </w:rPr>
        <w:t>.Х</w:t>
      </w:r>
      <w:proofErr w:type="gramEnd"/>
      <w:r w:rsidRPr="000831F7">
        <w:rPr>
          <w:rFonts w:ascii="Times New Roman" w:hAnsi="Times New Roman"/>
        </w:rPr>
        <w:t>абаровск, 15-20.09.2014, приняли участие 4 спортсмена, лучший результат 1, 2, 3 место у мужчин (пистолет), 1, 2, 3 место у женщин (пистолет).</w:t>
      </w:r>
    </w:p>
    <w:p w:rsidR="00FE0770" w:rsidRPr="000831F7" w:rsidRDefault="00FE0770" w:rsidP="00FE0770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Второй этап </w:t>
      </w:r>
      <w:r w:rsidRPr="000831F7">
        <w:rPr>
          <w:rFonts w:ascii="Times New Roman" w:hAnsi="Times New Roman"/>
          <w:lang w:val="en-US"/>
        </w:rPr>
        <w:t>VII</w:t>
      </w:r>
      <w:r w:rsidRPr="000831F7">
        <w:rPr>
          <w:rFonts w:ascii="Times New Roman" w:hAnsi="Times New Roman"/>
        </w:rPr>
        <w:t xml:space="preserve"> летней Спартакиады учащихся России ДФО, г</w:t>
      </w:r>
      <w:proofErr w:type="gramStart"/>
      <w:r w:rsidRPr="000831F7">
        <w:rPr>
          <w:rFonts w:ascii="Times New Roman" w:hAnsi="Times New Roman"/>
        </w:rPr>
        <w:t>.К</w:t>
      </w:r>
      <w:proofErr w:type="gramEnd"/>
      <w:r w:rsidRPr="000831F7">
        <w:rPr>
          <w:rFonts w:ascii="Times New Roman" w:hAnsi="Times New Roman"/>
        </w:rPr>
        <w:t>расноярск, 12-18.05.2015, приняли участие 2 спортсмена, лучший результат 4 место у мужчин (пистолет);</w:t>
      </w:r>
    </w:p>
    <w:p w:rsidR="00FE0770" w:rsidRPr="000831F7" w:rsidRDefault="00FE0770" w:rsidP="00FE0770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Всероссийские соревнования «Юный стрелок России», г</w:t>
      </w:r>
      <w:proofErr w:type="gramStart"/>
      <w:r w:rsidRPr="000831F7">
        <w:rPr>
          <w:rFonts w:ascii="Times New Roman" w:hAnsi="Times New Roman"/>
        </w:rPr>
        <w:t>.И</w:t>
      </w:r>
      <w:proofErr w:type="gramEnd"/>
      <w:r w:rsidRPr="000831F7">
        <w:rPr>
          <w:rFonts w:ascii="Times New Roman" w:hAnsi="Times New Roman"/>
        </w:rPr>
        <w:t>жевск, 04-08.07.2015, принял участие 1 спортсмен, лучший результат 12 место у девушек (пистолет);</w:t>
      </w:r>
    </w:p>
    <w:p w:rsidR="00FE0770" w:rsidRPr="000831F7" w:rsidRDefault="00FE0770" w:rsidP="00FE0770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lastRenderedPageBreak/>
        <w:t xml:space="preserve">Финал </w:t>
      </w:r>
      <w:r w:rsidRPr="000831F7">
        <w:rPr>
          <w:rFonts w:ascii="Times New Roman" w:hAnsi="Times New Roman"/>
          <w:lang w:val="en-US"/>
        </w:rPr>
        <w:t>VII</w:t>
      </w:r>
      <w:r w:rsidRPr="000831F7">
        <w:rPr>
          <w:rFonts w:ascii="Times New Roman" w:hAnsi="Times New Roman"/>
        </w:rPr>
        <w:t xml:space="preserve"> летней Спартакиады учащихся России 2015 года, 06-12.08.2015, принял участие 1 спортсмен, лучший результат 33 место у мужчин (пистолет);</w:t>
      </w:r>
    </w:p>
    <w:p w:rsidR="00FE0770" w:rsidRPr="000831F7" w:rsidRDefault="00FE0770" w:rsidP="00FE0770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Открытый Кубок Хабаровского края (пневматика), г</w:t>
      </w:r>
      <w:proofErr w:type="gramStart"/>
      <w:r w:rsidRPr="000831F7">
        <w:rPr>
          <w:rFonts w:ascii="Times New Roman" w:hAnsi="Times New Roman"/>
        </w:rPr>
        <w:t>.Х</w:t>
      </w:r>
      <w:proofErr w:type="gramEnd"/>
      <w:r w:rsidRPr="000831F7">
        <w:rPr>
          <w:rFonts w:ascii="Times New Roman" w:hAnsi="Times New Roman"/>
        </w:rPr>
        <w:t>абаровск, 05-08.10.2015, приняли участие 4 спортсмена, лучший результат 1 место у мужчин (винтовка), 1 и 2 место у женщин (винтовка);</w:t>
      </w:r>
    </w:p>
    <w:p w:rsidR="00FE0770" w:rsidRPr="000831F7" w:rsidRDefault="00FE0770" w:rsidP="00FE0770">
      <w:pPr>
        <w:numPr>
          <w:ilvl w:val="0"/>
          <w:numId w:val="77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>Кубок России по стрельбе из пневматического оружия, г</w:t>
      </w:r>
      <w:proofErr w:type="gramStart"/>
      <w:r w:rsidRPr="000831F7">
        <w:rPr>
          <w:rFonts w:ascii="Times New Roman" w:hAnsi="Times New Roman"/>
        </w:rPr>
        <w:t>.И</w:t>
      </w:r>
      <w:proofErr w:type="gramEnd"/>
      <w:r w:rsidRPr="000831F7">
        <w:rPr>
          <w:rFonts w:ascii="Times New Roman" w:hAnsi="Times New Roman"/>
        </w:rPr>
        <w:t>жевск, 01-08.12.2015, принял участие 2 спортсмена, лучший результат 77 место у женщин (винтовка).</w:t>
      </w:r>
    </w:p>
    <w:p w:rsidR="00FE0770" w:rsidRPr="000831F7" w:rsidRDefault="00FE0770" w:rsidP="00FE0770">
      <w:pPr>
        <w:suppressAutoHyphens w:val="0"/>
        <w:ind w:left="720"/>
        <w:jc w:val="both"/>
        <w:rPr>
          <w:rFonts w:ascii="Times New Roman" w:hAnsi="Times New Roman"/>
        </w:rPr>
      </w:pPr>
    </w:p>
    <w:p w:rsidR="00E87918" w:rsidRPr="000831F7" w:rsidRDefault="00E87918" w:rsidP="00E87918">
      <w:pPr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        Соревнования всероссийского и международного уровня на территории Приморского края спортивной федерацией не проводились, ввиду несоответствия требованиям </w:t>
      </w:r>
      <w:r w:rsidR="000831F7">
        <w:rPr>
          <w:rFonts w:ascii="Times New Roman" w:hAnsi="Times New Roman"/>
        </w:rPr>
        <w:t xml:space="preserve">всероссийского </w:t>
      </w:r>
      <w:r w:rsidRPr="000831F7">
        <w:rPr>
          <w:rFonts w:ascii="Times New Roman" w:hAnsi="Times New Roman"/>
        </w:rPr>
        <w:t xml:space="preserve">уровня условий </w:t>
      </w:r>
      <w:r w:rsidR="000831F7">
        <w:rPr>
          <w:rFonts w:ascii="Times New Roman" w:hAnsi="Times New Roman"/>
        </w:rPr>
        <w:t>проведения</w:t>
      </w:r>
      <w:r w:rsidRPr="000831F7">
        <w:rPr>
          <w:rFonts w:ascii="Times New Roman" w:hAnsi="Times New Roman"/>
        </w:rPr>
        <w:t>.</w:t>
      </w:r>
    </w:p>
    <w:p w:rsidR="00E87918" w:rsidRPr="000831F7" w:rsidRDefault="00E87918" w:rsidP="00E87918">
      <w:pPr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        Финансирование </w:t>
      </w:r>
      <w:r w:rsidR="000831F7">
        <w:rPr>
          <w:rFonts w:ascii="Times New Roman" w:hAnsi="Times New Roman"/>
        </w:rPr>
        <w:t>в</w:t>
      </w:r>
      <w:r w:rsidRPr="000831F7">
        <w:rPr>
          <w:rFonts w:ascii="Times New Roman" w:hAnsi="Times New Roman"/>
        </w:rPr>
        <w:t>сероссийских и краевых соревнований осуществлялось за счет средств департамента физической культуры и спорта Приморского края, за исключением чет</w:t>
      </w:r>
      <w:r w:rsidR="00FE0770" w:rsidRPr="000831F7">
        <w:rPr>
          <w:rFonts w:ascii="Times New Roman" w:hAnsi="Times New Roman"/>
        </w:rPr>
        <w:t xml:space="preserve">ырех мероприятий </w:t>
      </w:r>
      <w:r w:rsidRPr="000831F7">
        <w:rPr>
          <w:rFonts w:ascii="Times New Roman" w:hAnsi="Times New Roman"/>
        </w:rPr>
        <w:t xml:space="preserve">Приморского края и участия спортсменов в открытом чемпионате </w:t>
      </w:r>
      <w:r w:rsidR="00FE0770" w:rsidRPr="000831F7">
        <w:rPr>
          <w:rFonts w:ascii="Times New Roman" w:hAnsi="Times New Roman"/>
        </w:rPr>
        <w:t xml:space="preserve">и Кубке </w:t>
      </w:r>
      <w:r w:rsidRPr="000831F7">
        <w:rPr>
          <w:rFonts w:ascii="Times New Roman" w:hAnsi="Times New Roman"/>
        </w:rPr>
        <w:t xml:space="preserve">Хабаровского края, </w:t>
      </w:r>
      <w:r w:rsidR="00FE0770" w:rsidRPr="000831F7">
        <w:rPr>
          <w:rFonts w:ascii="Times New Roman" w:hAnsi="Times New Roman"/>
        </w:rPr>
        <w:t xml:space="preserve">а также Кубке России, </w:t>
      </w:r>
      <w:r w:rsidRPr="000831F7">
        <w:rPr>
          <w:rFonts w:ascii="Times New Roman" w:hAnsi="Times New Roman"/>
        </w:rPr>
        <w:t xml:space="preserve">где были использованы привлеченные средства.  </w:t>
      </w:r>
    </w:p>
    <w:p w:rsidR="00E87918" w:rsidRPr="000831F7" w:rsidRDefault="00E87918" w:rsidP="00E87918">
      <w:pPr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         </w:t>
      </w:r>
    </w:p>
    <w:p w:rsidR="00BF63A7" w:rsidRPr="000831F7" w:rsidRDefault="00BF63A7" w:rsidP="00E87918">
      <w:pPr>
        <w:jc w:val="both"/>
        <w:rPr>
          <w:rFonts w:ascii="Times New Roman" w:hAnsi="Times New Roman"/>
          <w:b/>
          <w:color w:val="auto"/>
          <w:lang w:eastAsia="ru-RU"/>
        </w:rPr>
      </w:pPr>
      <w:r w:rsidRPr="000831F7">
        <w:rPr>
          <w:rFonts w:ascii="Times New Roman" w:hAnsi="Times New Roman"/>
          <w:b/>
          <w:color w:val="auto"/>
          <w:lang w:eastAsia="ru-RU"/>
        </w:rPr>
        <w:t>1.</w:t>
      </w:r>
      <w:r w:rsidR="00C85003" w:rsidRPr="000831F7">
        <w:rPr>
          <w:rFonts w:ascii="Times New Roman" w:hAnsi="Times New Roman"/>
          <w:b/>
          <w:color w:val="auto"/>
          <w:lang w:eastAsia="ru-RU"/>
        </w:rPr>
        <w:t>1.</w:t>
      </w:r>
      <w:r w:rsidR="00380C54">
        <w:rPr>
          <w:rFonts w:ascii="Times New Roman" w:hAnsi="Times New Roman"/>
          <w:b/>
          <w:color w:val="auto"/>
          <w:lang w:eastAsia="ru-RU"/>
        </w:rPr>
        <w:t>3</w:t>
      </w:r>
      <w:r w:rsidRPr="000831F7">
        <w:rPr>
          <w:rFonts w:ascii="Times New Roman" w:hAnsi="Times New Roman"/>
          <w:b/>
          <w:color w:val="auto"/>
          <w:lang w:eastAsia="ru-RU"/>
        </w:rPr>
        <w:t>.</w:t>
      </w:r>
      <w:r w:rsidR="00506604" w:rsidRPr="000831F7">
        <w:rPr>
          <w:rFonts w:ascii="Times New Roman" w:hAnsi="Times New Roman"/>
          <w:b/>
          <w:color w:val="auto"/>
          <w:lang w:eastAsia="ru-RU"/>
        </w:rPr>
        <w:t xml:space="preserve"> </w:t>
      </w:r>
      <w:r w:rsidR="000831F7">
        <w:rPr>
          <w:rFonts w:ascii="Times New Roman" w:hAnsi="Times New Roman"/>
          <w:b/>
          <w:color w:val="auto"/>
          <w:lang w:eastAsia="ru-RU"/>
        </w:rPr>
        <w:t>Присвоено званий</w:t>
      </w:r>
    </w:p>
    <w:p w:rsidR="000831F7" w:rsidRPr="000831F7" w:rsidRDefault="000831F7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567"/>
        <w:gridCol w:w="459"/>
        <w:gridCol w:w="567"/>
        <w:gridCol w:w="567"/>
        <w:gridCol w:w="709"/>
        <w:gridCol w:w="567"/>
        <w:gridCol w:w="567"/>
        <w:gridCol w:w="567"/>
        <w:gridCol w:w="567"/>
        <w:gridCol w:w="425"/>
        <w:gridCol w:w="426"/>
        <w:gridCol w:w="567"/>
        <w:gridCol w:w="567"/>
        <w:gridCol w:w="425"/>
        <w:gridCol w:w="567"/>
      </w:tblGrid>
      <w:tr w:rsidR="000831F7" w:rsidRPr="00E10D69" w:rsidTr="000831F7">
        <w:tc>
          <w:tcPr>
            <w:tcW w:w="1242" w:type="dxa"/>
            <w:vMerge w:val="restart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Вид спорта/ год</w:t>
            </w:r>
          </w:p>
        </w:tc>
        <w:tc>
          <w:tcPr>
            <w:tcW w:w="2160" w:type="dxa"/>
            <w:gridSpan w:val="4"/>
          </w:tcPr>
          <w:p w:rsidR="000831F7" w:rsidRPr="000831F7" w:rsidRDefault="000831F7" w:rsidP="000831F7">
            <w:pPr>
              <w:pStyle w:val="afa"/>
              <w:jc w:val="center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2011-2012 г.</w:t>
            </w:r>
          </w:p>
        </w:tc>
        <w:tc>
          <w:tcPr>
            <w:tcW w:w="2410" w:type="dxa"/>
            <w:gridSpan w:val="4"/>
          </w:tcPr>
          <w:p w:rsidR="000831F7" w:rsidRPr="000831F7" w:rsidRDefault="000831F7" w:rsidP="000831F7">
            <w:pPr>
              <w:pStyle w:val="afa"/>
              <w:jc w:val="center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2012-2013 г.</w:t>
            </w:r>
          </w:p>
        </w:tc>
        <w:tc>
          <w:tcPr>
            <w:tcW w:w="1985" w:type="dxa"/>
            <w:gridSpan w:val="4"/>
          </w:tcPr>
          <w:p w:rsidR="000831F7" w:rsidRPr="000831F7" w:rsidRDefault="000831F7" w:rsidP="000831F7">
            <w:pPr>
              <w:pStyle w:val="afa"/>
              <w:jc w:val="center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2013-2014 г.</w:t>
            </w:r>
          </w:p>
        </w:tc>
        <w:tc>
          <w:tcPr>
            <w:tcW w:w="2126" w:type="dxa"/>
            <w:gridSpan w:val="4"/>
          </w:tcPr>
          <w:p w:rsidR="000831F7" w:rsidRPr="000831F7" w:rsidRDefault="000831F7" w:rsidP="000831F7">
            <w:pPr>
              <w:pStyle w:val="afa"/>
              <w:jc w:val="center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2014-2015 г.</w:t>
            </w:r>
          </w:p>
        </w:tc>
      </w:tr>
      <w:tr w:rsidR="000831F7" w:rsidRPr="00E10D69" w:rsidTr="000831F7">
        <w:trPr>
          <w:cantSplit/>
          <w:trHeight w:val="1134"/>
        </w:trPr>
        <w:tc>
          <w:tcPr>
            <w:tcW w:w="1242" w:type="dxa"/>
            <w:vMerge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1 р.</w:t>
            </w:r>
          </w:p>
        </w:tc>
        <w:tc>
          <w:tcPr>
            <w:tcW w:w="567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КМС</w:t>
            </w:r>
          </w:p>
        </w:tc>
        <w:tc>
          <w:tcPr>
            <w:tcW w:w="459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МС</w:t>
            </w:r>
          </w:p>
        </w:tc>
        <w:tc>
          <w:tcPr>
            <w:tcW w:w="567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МСМК</w:t>
            </w:r>
          </w:p>
        </w:tc>
        <w:tc>
          <w:tcPr>
            <w:tcW w:w="567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1 р.</w:t>
            </w:r>
          </w:p>
        </w:tc>
        <w:tc>
          <w:tcPr>
            <w:tcW w:w="709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КМС</w:t>
            </w:r>
          </w:p>
        </w:tc>
        <w:tc>
          <w:tcPr>
            <w:tcW w:w="567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МС</w:t>
            </w:r>
          </w:p>
        </w:tc>
        <w:tc>
          <w:tcPr>
            <w:tcW w:w="567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МСМК</w:t>
            </w:r>
          </w:p>
        </w:tc>
        <w:tc>
          <w:tcPr>
            <w:tcW w:w="567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1 р.</w:t>
            </w:r>
          </w:p>
        </w:tc>
        <w:tc>
          <w:tcPr>
            <w:tcW w:w="567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КМС</w:t>
            </w:r>
          </w:p>
        </w:tc>
        <w:tc>
          <w:tcPr>
            <w:tcW w:w="425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МС</w:t>
            </w:r>
          </w:p>
        </w:tc>
        <w:tc>
          <w:tcPr>
            <w:tcW w:w="426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МСМК</w:t>
            </w:r>
          </w:p>
        </w:tc>
        <w:tc>
          <w:tcPr>
            <w:tcW w:w="567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1 р.</w:t>
            </w:r>
          </w:p>
        </w:tc>
        <w:tc>
          <w:tcPr>
            <w:tcW w:w="567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КМС</w:t>
            </w:r>
          </w:p>
        </w:tc>
        <w:tc>
          <w:tcPr>
            <w:tcW w:w="425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МС</w:t>
            </w:r>
          </w:p>
        </w:tc>
        <w:tc>
          <w:tcPr>
            <w:tcW w:w="567" w:type="dxa"/>
            <w:textDirection w:val="btL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831F7">
              <w:rPr>
                <w:rFonts w:ascii="Times New Roman" w:hAnsi="Times New Roman"/>
              </w:rPr>
              <w:t>МСМК</w:t>
            </w:r>
          </w:p>
        </w:tc>
      </w:tr>
      <w:tr w:rsidR="000831F7" w:rsidRPr="00E10D69" w:rsidTr="000831F7">
        <w:tc>
          <w:tcPr>
            <w:tcW w:w="1242" w:type="dxa"/>
            <w:vAlign w:val="center"/>
          </w:tcPr>
          <w:p w:rsidR="000831F7" w:rsidRDefault="000831F7" w:rsidP="000831F7">
            <w:pPr>
              <w:pStyle w:val="afa"/>
              <w:jc w:val="center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Пулевая стрельба</w:t>
            </w:r>
          </w:p>
          <w:p w:rsidR="000831F7" w:rsidRPr="000831F7" w:rsidRDefault="000831F7" w:rsidP="000831F7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0831F7" w:rsidRPr="000831F7" w:rsidRDefault="000831F7" w:rsidP="000831F7">
            <w:pPr>
              <w:pStyle w:val="afa"/>
              <w:rPr>
                <w:rFonts w:ascii="Times New Roman" w:hAnsi="Times New Roman"/>
              </w:rPr>
            </w:pPr>
            <w:r w:rsidRPr="000831F7">
              <w:rPr>
                <w:rFonts w:ascii="Times New Roman" w:hAnsi="Times New Roman"/>
              </w:rPr>
              <w:t>-</w:t>
            </w:r>
          </w:p>
        </w:tc>
      </w:tr>
    </w:tbl>
    <w:p w:rsidR="000831F7" w:rsidRDefault="000831F7" w:rsidP="00BF63A7">
      <w:pPr>
        <w:suppressAutoHyphens w:val="0"/>
        <w:jc w:val="both"/>
        <w:rPr>
          <w:rFonts w:ascii="Times New Roman" w:hAnsi="Times New Roman"/>
          <w:b/>
          <w:color w:val="auto"/>
          <w:sz w:val="26"/>
          <w:szCs w:val="26"/>
          <w:lang w:eastAsia="ru-RU"/>
        </w:rPr>
      </w:pPr>
    </w:p>
    <w:p w:rsidR="005C2818" w:rsidRDefault="00BF63A7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  <w:r w:rsidRPr="000831F7">
        <w:rPr>
          <w:rFonts w:ascii="Times New Roman" w:hAnsi="Times New Roman"/>
          <w:b/>
          <w:color w:val="auto"/>
          <w:lang w:eastAsia="ru-RU"/>
        </w:rPr>
        <w:t>1.</w:t>
      </w:r>
      <w:r w:rsidR="00C85003" w:rsidRPr="000831F7">
        <w:rPr>
          <w:rFonts w:ascii="Times New Roman" w:hAnsi="Times New Roman"/>
          <w:b/>
          <w:color w:val="auto"/>
          <w:lang w:eastAsia="ru-RU"/>
        </w:rPr>
        <w:t>1.</w:t>
      </w:r>
      <w:r w:rsidR="00380C54">
        <w:rPr>
          <w:rFonts w:ascii="Times New Roman" w:hAnsi="Times New Roman"/>
          <w:b/>
          <w:color w:val="auto"/>
          <w:lang w:eastAsia="ru-RU"/>
        </w:rPr>
        <w:t>4</w:t>
      </w:r>
      <w:r w:rsidRPr="000831F7">
        <w:rPr>
          <w:rFonts w:ascii="Times New Roman" w:hAnsi="Times New Roman"/>
          <w:b/>
          <w:color w:val="auto"/>
          <w:lang w:eastAsia="ru-RU"/>
        </w:rPr>
        <w:t>.</w:t>
      </w:r>
      <w:r w:rsidR="00506604" w:rsidRPr="000831F7">
        <w:rPr>
          <w:rFonts w:ascii="Times New Roman" w:hAnsi="Times New Roman"/>
          <w:b/>
          <w:color w:val="auto"/>
          <w:lang w:eastAsia="ru-RU"/>
        </w:rPr>
        <w:t xml:space="preserve"> </w:t>
      </w:r>
      <w:r w:rsidR="005C2818">
        <w:rPr>
          <w:rFonts w:ascii="Times New Roman" w:hAnsi="Times New Roman"/>
          <w:b/>
          <w:color w:val="auto"/>
          <w:lang w:eastAsia="ru-RU"/>
        </w:rPr>
        <w:t>Судейский корпус по пулевой стрельбе насчитывает 46 человек, из них:</w:t>
      </w:r>
    </w:p>
    <w:p w:rsidR="005C2818" w:rsidRDefault="005C2818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"/>
        <w:gridCol w:w="1657"/>
        <w:gridCol w:w="1701"/>
        <w:gridCol w:w="1701"/>
        <w:gridCol w:w="1701"/>
        <w:gridCol w:w="1701"/>
      </w:tblGrid>
      <w:tr w:rsidR="005C2818" w:rsidRPr="00E10D69" w:rsidTr="005C2818">
        <w:tc>
          <w:tcPr>
            <w:tcW w:w="1428" w:type="dxa"/>
            <w:vAlign w:val="center"/>
          </w:tcPr>
          <w:p w:rsidR="005C2818" w:rsidRPr="005C2818" w:rsidRDefault="005C2818" w:rsidP="005C2818">
            <w:pPr>
              <w:pStyle w:val="afa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Вид спорта</w:t>
            </w:r>
          </w:p>
        </w:tc>
        <w:tc>
          <w:tcPr>
            <w:tcW w:w="1657" w:type="dxa"/>
          </w:tcPr>
          <w:p w:rsidR="005C2818" w:rsidRPr="005C2818" w:rsidRDefault="005C2818" w:rsidP="005C2818">
            <w:pPr>
              <w:pStyle w:val="afa"/>
              <w:jc w:val="center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2012 г.</w:t>
            </w:r>
          </w:p>
        </w:tc>
        <w:tc>
          <w:tcPr>
            <w:tcW w:w="1701" w:type="dxa"/>
          </w:tcPr>
          <w:p w:rsidR="005C2818" w:rsidRPr="005C2818" w:rsidRDefault="005C2818" w:rsidP="005C2818">
            <w:pPr>
              <w:pStyle w:val="afa"/>
              <w:jc w:val="center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2013 г.</w:t>
            </w:r>
          </w:p>
        </w:tc>
        <w:tc>
          <w:tcPr>
            <w:tcW w:w="1701" w:type="dxa"/>
          </w:tcPr>
          <w:p w:rsidR="005C2818" w:rsidRPr="005C2818" w:rsidRDefault="005C2818" w:rsidP="005C2818">
            <w:pPr>
              <w:pStyle w:val="afa"/>
              <w:jc w:val="center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2014 г.</w:t>
            </w:r>
          </w:p>
        </w:tc>
        <w:tc>
          <w:tcPr>
            <w:tcW w:w="1701" w:type="dxa"/>
          </w:tcPr>
          <w:p w:rsidR="005C2818" w:rsidRPr="005C2818" w:rsidRDefault="005C2818" w:rsidP="005C2818">
            <w:pPr>
              <w:pStyle w:val="afa"/>
              <w:jc w:val="center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2015 г.</w:t>
            </w:r>
          </w:p>
        </w:tc>
        <w:tc>
          <w:tcPr>
            <w:tcW w:w="1701" w:type="dxa"/>
          </w:tcPr>
          <w:p w:rsidR="005C2818" w:rsidRPr="005C2818" w:rsidRDefault="005C2818" w:rsidP="005C2818">
            <w:pPr>
              <w:pStyle w:val="afa"/>
              <w:jc w:val="center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2016 г.</w:t>
            </w:r>
          </w:p>
        </w:tc>
      </w:tr>
      <w:tr w:rsidR="005C2818" w:rsidRPr="00E10D69" w:rsidTr="005C2818">
        <w:tc>
          <w:tcPr>
            <w:tcW w:w="9889" w:type="dxa"/>
            <w:gridSpan w:val="6"/>
          </w:tcPr>
          <w:p w:rsidR="005C2818" w:rsidRPr="005C2818" w:rsidRDefault="005C2818" w:rsidP="005C281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  <w:b/>
              </w:rPr>
              <w:t>Количество/категория</w:t>
            </w:r>
          </w:p>
        </w:tc>
      </w:tr>
      <w:tr w:rsidR="005C2818" w:rsidRPr="00E10D69" w:rsidTr="005C2818">
        <w:trPr>
          <w:trHeight w:val="70"/>
        </w:trPr>
        <w:tc>
          <w:tcPr>
            <w:tcW w:w="1428" w:type="dxa"/>
            <w:vAlign w:val="center"/>
          </w:tcPr>
          <w:p w:rsidR="005C2818" w:rsidRPr="005C2818" w:rsidRDefault="005C2818" w:rsidP="005C2818">
            <w:pPr>
              <w:pStyle w:val="afa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1657" w:type="dxa"/>
          </w:tcPr>
          <w:p w:rsidR="005C2818" w:rsidRPr="005C2818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  <w:b/>
              </w:rPr>
              <w:t>Всего:  18</w:t>
            </w:r>
            <w:r w:rsidR="006B7AC2">
              <w:rPr>
                <w:rFonts w:ascii="Times New Roman" w:hAnsi="Times New Roman"/>
                <w:b/>
              </w:rPr>
              <w:t xml:space="preserve"> </w:t>
            </w:r>
            <w:r w:rsidRPr="005C2818">
              <w:rPr>
                <w:rFonts w:ascii="Times New Roman" w:hAnsi="Times New Roman"/>
                <w:b/>
              </w:rPr>
              <w:t>чел.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2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чел. -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 ВК 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250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13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чел. -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 xml:space="preserve">3 чел. - 2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2818" w:rsidRPr="005C2818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  <w:b/>
              </w:rPr>
              <w:t>Всего:  27 чел.</w:t>
            </w:r>
          </w:p>
          <w:p w:rsidR="005C2818" w:rsidRPr="006B7AC2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2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чел. -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 ВК 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16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чел. -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C2818" w:rsidRPr="006B7AC2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 xml:space="preserve">9 чел. 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- 2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2818" w:rsidRPr="005C2818" w:rsidRDefault="005C2818" w:rsidP="006B7AC2">
            <w:pPr>
              <w:pStyle w:val="afa"/>
              <w:spacing w:line="276" w:lineRule="auto"/>
              <w:ind w:right="-250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  <w:b/>
              </w:rPr>
              <w:t>Всего:  35 чел.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2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чел. -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 ВК 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17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чел. -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 xml:space="preserve">11 чел. - 2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C2818" w:rsidRPr="005C2818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 xml:space="preserve">5 чел.  -  3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C2818" w:rsidRPr="005C2818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  <w:b/>
              </w:rPr>
              <w:t>Всего:  42 чел.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250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2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чел. - 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ВК 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250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17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чел. -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250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11 чел.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- 2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C2818" w:rsidRPr="005C2818" w:rsidRDefault="005C2818" w:rsidP="006B7AC2">
            <w:pPr>
              <w:pStyle w:val="afa"/>
              <w:spacing w:line="276" w:lineRule="auto"/>
              <w:ind w:right="-25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12 чел.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- 3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C2818" w:rsidRPr="005C2818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  <w:b/>
              </w:rPr>
              <w:t>Всего:  46</w:t>
            </w:r>
            <w:r w:rsidR="006B7AC2">
              <w:rPr>
                <w:rFonts w:ascii="Times New Roman" w:hAnsi="Times New Roman"/>
                <w:b/>
              </w:rPr>
              <w:t xml:space="preserve"> </w:t>
            </w:r>
            <w:r w:rsidRPr="005C2818">
              <w:rPr>
                <w:rFonts w:ascii="Times New Roman" w:hAnsi="Times New Roman"/>
                <w:b/>
              </w:rPr>
              <w:t>чел.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 xml:space="preserve">2 чел. </w:t>
            </w:r>
            <w:r w:rsidR="006B7AC2">
              <w:rPr>
                <w:rFonts w:ascii="Times New Roman" w:hAnsi="Times New Roman"/>
                <w:sz w:val="22"/>
                <w:szCs w:val="22"/>
              </w:rPr>
              <w:t>-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 ВК 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17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чел. -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C2818" w:rsidRPr="006B7AC2" w:rsidRDefault="005C2818" w:rsidP="006B7AC2">
            <w:pPr>
              <w:pStyle w:val="afa"/>
              <w:spacing w:line="276" w:lineRule="auto"/>
              <w:ind w:right="-250"/>
              <w:rPr>
                <w:rFonts w:ascii="Times New Roman" w:hAnsi="Times New Roman"/>
                <w:sz w:val="22"/>
                <w:szCs w:val="22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11 чел.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- 2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C2818" w:rsidRPr="005C2818" w:rsidRDefault="005C2818" w:rsidP="006B7AC2">
            <w:pPr>
              <w:pStyle w:val="afa"/>
              <w:spacing w:line="276" w:lineRule="auto"/>
              <w:ind w:right="-108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  <w:sz w:val="22"/>
                <w:szCs w:val="22"/>
              </w:rPr>
              <w:t>16 чел.</w:t>
            </w:r>
            <w:r w:rsidR="006B7A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7AC2">
              <w:rPr>
                <w:rFonts w:ascii="Times New Roman" w:hAnsi="Times New Roman"/>
                <w:sz w:val="22"/>
                <w:szCs w:val="22"/>
              </w:rPr>
              <w:t xml:space="preserve">- 3 </w:t>
            </w:r>
            <w:proofErr w:type="spellStart"/>
            <w:r w:rsidRPr="006B7AC2">
              <w:rPr>
                <w:rFonts w:ascii="Times New Roman" w:hAnsi="Times New Roman"/>
                <w:sz w:val="22"/>
                <w:szCs w:val="22"/>
              </w:rPr>
              <w:t>катег</w:t>
            </w:r>
            <w:proofErr w:type="spellEnd"/>
            <w:r w:rsidRPr="006B7A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5C2818" w:rsidRDefault="005C2818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</w:p>
    <w:p w:rsidR="005C2818" w:rsidRDefault="005C2818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  <w:r>
        <w:rPr>
          <w:rFonts w:ascii="Times New Roman" w:hAnsi="Times New Roman"/>
          <w:b/>
          <w:color w:val="auto"/>
          <w:lang w:eastAsia="ru-RU"/>
        </w:rPr>
        <w:t>1.1.</w:t>
      </w:r>
      <w:r w:rsidR="00380C54">
        <w:rPr>
          <w:rFonts w:ascii="Times New Roman" w:hAnsi="Times New Roman"/>
          <w:b/>
          <w:color w:val="auto"/>
          <w:lang w:eastAsia="ru-RU"/>
        </w:rPr>
        <w:t>5</w:t>
      </w:r>
      <w:r>
        <w:rPr>
          <w:rFonts w:ascii="Times New Roman" w:hAnsi="Times New Roman"/>
          <w:b/>
          <w:color w:val="auto"/>
          <w:lang w:eastAsia="ru-RU"/>
        </w:rPr>
        <w:t>. Данные о тренерском составе пулевой стрельбы</w:t>
      </w:r>
    </w:p>
    <w:p w:rsidR="005C2818" w:rsidRDefault="005C2818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701"/>
        <w:gridCol w:w="1701"/>
        <w:gridCol w:w="1701"/>
        <w:gridCol w:w="1701"/>
        <w:gridCol w:w="1701"/>
      </w:tblGrid>
      <w:tr w:rsidR="005C2818" w:rsidRPr="00E10D69" w:rsidTr="005C2818">
        <w:tc>
          <w:tcPr>
            <w:tcW w:w="1277" w:type="dxa"/>
            <w:vAlign w:val="center"/>
          </w:tcPr>
          <w:p w:rsidR="005C2818" w:rsidRPr="005C2818" w:rsidRDefault="005C2818" w:rsidP="005C2818">
            <w:pPr>
              <w:pStyle w:val="afa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Вид спорта</w:t>
            </w:r>
          </w:p>
        </w:tc>
        <w:tc>
          <w:tcPr>
            <w:tcW w:w="1701" w:type="dxa"/>
          </w:tcPr>
          <w:p w:rsidR="005C2818" w:rsidRPr="005C2818" w:rsidRDefault="005C2818" w:rsidP="005C2818">
            <w:pPr>
              <w:pStyle w:val="afa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2012 г.</w:t>
            </w:r>
          </w:p>
        </w:tc>
        <w:tc>
          <w:tcPr>
            <w:tcW w:w="1701" w:type="dxa"/>
          </w:tcPr>
          <w:p w:rsidR="005C2818" w:rsidRPr="005C2818" w:rsidRDefault="005C2818" w:rsidP="005C2818">
            <w:pPr>
              <w:pStyle w:val="afa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2013 г.</w:t>
            </w:r>
          </w:p>
        </w:tc>
        <w:tc>
          <w:tcPr>
            <w:tcW w:w="1701" w:type="dxa"/>
          </w:tcPr>
          <w:p w:rsidR="005C2818" w:rsidRPr="005C2818" w:rsidRDefault="005C2818" w:rsidP="005C2818">
            <w:pPr>
              <w:pStyle w:val="afa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2014 г.</w:t>
            </w:r>
          </w:p>
        </w:tc>
        <w:tc>
          <w:tcPr>
            <w:tcW w:w="1701" w:type="dxa"/>
          </w:tcPr>
          <w:p w:rsidR="005C2818" w:rsidRPr="005C2818" w:rsidRDefault="005C2818" w:rsidP="005C2818">
            <w:pPr>
              <w:pStyle w:val="afa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2015 г.</w:t>
            </w:r>
          </w:p>
        </w:tc>
        <w:tc>
          <w:tcPr>
            <w:tcW w:w="1701" w:type="dxa"/>
          </w:tcPr>
          <w:p w:rsidR="005C2818" w:rsidRPr="005C2818" w:rsidRDefault="005C2818" w:rsidP="005C2818">
            <w:pPr>
              <w:pStyle w:val="afa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2016 г.</w:t>
            </w:r>
          </w:p>
        </w:tc>
      </w:tr>
      <w:tr w:rsidR="005C2818" w:rsidRPr="00E10D69" w:rsidTr="005C2818">
        <w:tc>
          <w:tcPr>
            <w:tcW w:w="9782" w:type="dxa"/>
            <w:gridSpan w:val="6"/>
          </w:tcPr>
          <w:p w:rsidR="005C2818" w:rsidRPr="005C2818" w:rsidRDefault="005C2818" w:rsidP="009135B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  <w:b/>
              </w:rPr>
              <w:t>Количество</w:t>
            </w:r>
            <w:r w:rsidRPr="005C2818">
              <w:rPr>
                <w:rFonts w:ascii="Times New Roman" w:hAnsi="Times New Roman"/>
                <w:b/>
                <w:lang w:val="en-US"/>
              </w:rPr>
              <w:t>/</w:t>
            </w:r>
            <w:r w:rsidRPr="005C2818">
              <w:rPr>
                <w:rFonts w:ascii="Times New Roman" w:hAnsi="Times New Roman"/>
                <w:b/>
              </w:rPr>
              <w:t>категория</w:t>
            </w:r>
          </w:p>
        </w:tc>
      </w:tr>
      <w:tr w:rsidR="005C2818" w:rsidRPr="00FF035D" w:rsidTr="005C2818">
        <w:trPr>
          <w:trHeight w:val="693"/>
        </w:trPr>
        <w:tc>
          <w:tcPr>
            <w:tcW w:w="1277" w:type="dxa"/>
            <w:vAlign w:val="center"/>
          </w:tcPr>
          <w:p w:rsidR="005C2818" w:rsidRPr="005C2818" w:rsidRDefault="005C2818" w:rsidP="005C2818">
            <w:pPr>
              <w:pStyle w:val="afa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1701" w:type="dxa"/>
          </w:tcPr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  <w:b/>
              </w:rPr>
              <w:t>Всего: 5  чел.</w:t>
            </w: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 xml:space="preserve">3 чел. -  </w:t>
            </w:r>
            <w:proofErr w:type="gramStart"/>
            <w:r w:rsidRPr="005C2818">
              <w:rPr>
                <w:rFonts w:ascii="Times New Roman" w:hAnsi="Times New Roman"/>
              </w:rPr>
              <w:t>в</w:t>
            </w:r>
            <w:proofErr w:type="gramEnd"/>
            <w:r w:rsidRPr="005C2818">
              <w:rPr>
                <w:rFonts w:ascii="Times New Roman" w:hAnsi="Times New Roman"/>
              </w:rPr>
              <w:t>/к.</w:t>
            </w:r>
          </w:p>
          <w:p w:rsidR="005C2818" w:rsidRPr="005C2818" w:rsidRDefault="005C2818" w:rsidP="006B7AC2">
            <w:pPr>
              <w:pStyle w:val="afa"/>
              <w:spacing w:line="276" w:lineRule="auto"/>
              <w:ind w:right="-215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</w:rPr>
              <w:t xml:space="preserve">2 чел. - 1 </w:t>
            </w:r>
            <w:proofErr w:type="spellStart"/>
            <w:r w:rsidRPr="005C2818">
              <w:rPr>
                <w:rFonts w:ascii="Times New Roman" w:hAnsi="Times New Roman"/>
              </w:rPr>
              <w:t>катег</w:t>
            </w:r>
            <w:proofErr w:type="spellEnd"/>
            <w:r w:rsidRPr="005C2818">
              <w:rPr>
                <w:rFonts w:ascii="Times New Roman" w:hAnsi="Times New Roman"/>
              </w:rPr>
              <w:t>.</w:t>
            </w: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  <w:b/>
              </w:rPr>
            </w:pP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  <w:b/>
              </w:rPr>
              <w:t>Всего: 6  чел.</w:t>
            </w: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 xml:space="preserve">3 чел. -  </w:t>
            </w:r>
            <w:proofErr w:type="gramStart"/>
            <w:r w:rsidRPr="005C2818">
              <w:rPr>
                <w:rFonts w:ascii="Times New Roman" w:hAnsi="Times New Roman"/>
              </w:rPr>
              <w:t>в</w:t>
            </w:r>
            <w:proofErr w:type="gramEnd"/>
            <w:r w:rsidRPr="005C2818">
              <w:rPr>
                <w:rFonts w:ascii="Times New Roman" w:hAnsi="Times New Roman"/>
              </w:rPr>
              <w:t>/к.</w:t>
            </w:r>
          </w:p>
          <w:p w:rsidR="005C2818" w:rsidRPr="005C2818" w:rsidRDefault="005C2818" w:rsidP="006B7AC2">
            <w:pPr>
              <w:pStyle w:val="afa"/>
              <w:spacing w:line="276" w:lineRule="auto"/>
              <w:ind w:right="-215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</w:rPr>
              <w:t>2 чел. - 1</w:t>
            </w:r>
            <w:r w:rsidRPr="005C2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2818">
              <w:rPr>
                <w:rFonts w:ascii="Times New Roman" w:hAnsi="Times New Roman"/>
              </w:rPr>
              <w:t>катег</w:t>
            </w:r>
            <w:proofErr w:type="spellEnd"/>
            <w:r w:rsidRPr="005C2818">
              <w:rPr>
                <w:rFonts w:ascii="Times New Roman" w:hAnsi="Times New Roman"/>
              </w:rPr>
              <w:t>.</w:t>
            </w: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 xml:space="preserve">1 чел. - без </w:t>
            </w:r>
            <w:proofErr w:type="spellStart"/>
            <w:r w:rsidRPr="005C2818">
              <w:rPr>
                <w:rFonts w:ascii="Times New Roman" w:hAnsi="Times New Roman"/>
              </w:rPr>
              <w:t>катег</w:t>
            </w:r>
            <w:proofErr w:type="spellEnd"/>
            <w:r w:rsidRPr="005C281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  <w:b/>
              </w:rPr>
              <w:t>Всего: 6  чел.</w:t>
            </w: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 xml:space="preserve">3 чел. -  </w:t>
            </w:r>
            <w:proofErr w:type="gramStart"/>
            <w:r w:rsidRPr="005C2818">
              <w:rPr>
                <w:rFonts w:ascii="Times New Roman" w:hAnsi="Times New Roman"/>
              </w:rPr>
              <w:t>в</w:t>
            </w:r>
            <w:proofErr w:type="gramEnd"/>
            <w:r w:rsidRPr="005C2818">
              <w:rPr>
                <w:rFonts w:ascii="Times New Roman" w:hAnsi="Times New Roman"/>
              </w:rPr>
              <w:t>/к.</w:t>
            </w:r>
          </w:p>
          <w:p w:rsidR="005C2818" w:rsidRPr="005C2818" w:rsidRDefault="005C2818" w:rsidP="006B7AC2">
            <w:pPr>
              <w:pStyle w:val="afa"/>
              <w:spacing w:line="276" w:lineRule="auto"/>
              <w:ind w:right="-215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</w:rPr>
              <w:t>2 чел. - 1</w:t>
            </w:r>
            <w:r w:rsidRPr="005C2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2818">
              <w:rPr>
                <w:rFonts w:ascii="Times New Roman" w:hAnsi="Times New Roman"/>
              </w:rPr>
              <w:t>катег</w:t>
            </w:r>
            <w:proofErr w:type="spellEnd"/>
            <w:r w:rsidRPr="005C2818">
              <w:rPr>
                <w:rFonts w:ascii="Times New Roman" w:hAnsi="Times New Roman"/>
              </w:rPr>
              <w:t>.</w:t>
            </w: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 xml:space="preserve">1 чел. - без </w:t>
            </w:r>
            <w:proofErr w:type="spellStart"/>
            <w:r w:rsidRPr="005C2818">
              <w:rPr>
                <w:rFonts w:ascii="Times New Roman" w:hAnsi="Times New Roman"/>
              </w:rPr>
              <w:t>катег</w:t>
            </w:r>
            <w:proofErr w:type="spellEnd"/>
            <w:r w:rsidRPr="005C281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  <w:b/>
              </w:rPr>
              <w:t>Всего: 6  чел.</w:t>
            </w: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 xml:space="preserve">3 чел. -  </w:t>
            </w:r>
            <w:proofErr w:type="gramStart"/>
            <w:r w:rsidRPr="005C2818">
              <w:rPr>
                <w:rFonts w:ascii="Times New Roman" w:hAnsi="Times New Roman"/>
              </w:rPr>
              <w:t>в</w:t>
            </w:r>
            <w:proofErr w:type="gramEnd"/>
            <w:r w:rsidRPr="005C2818">
              <w:rPr>
                <w:rFonts w:ascii="Times New Roman" w:hAnsi="Times New Roman"/>
              </w:rPr>
              <w:t>/к.</w:t>
            </w:r>
          </w:p>
          <w:p w:rsidR="005C2818" w:rsidRPr="005C2818" w:rsidRDefault="005C2818" w:rsidP="006B7AC2">
            <w:pPr>
              <w:pStyle w:val="afa"/>
              <w:spacing w:line="276" w:lineRule="auto"/>
              <w:ind w:right="-215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</w:rPr>
              <w:t>2 чел. - 1</w:t>
            </w:r>
            <w:r w:rsidRPr="005C2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2818">
              <w:rPr>
                <w:rFonts w:ascii="Times New Roman" w:hAnsi="Times New Roman"/>
              </w:rPr>
              <w:t>катег</w:t>
            </w:r>
            <w:proofErr w:type="spellEnd"/>
            <w:r w:rsidRPr="005C2818">
              <w:rPr>
                <w:rFonts w:ascii="Times New Roman" w:hAnsi="Times New Roman"/>
              </w:rPr>
              <w:t>.</w:t>
            </w: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 xml:space="preserve">1 чел. - без </w:t>
            </w:r>
            <w:proofErr w:type="spellStart"/>
            <w:r w:rsidRPr="005C2818">
              <w:rPr>
                <w:rFonts w:ascii="Times New Roman" w:hAnsi="Times New Roman"/>
              </w:rPr>
              <w:t>катег</w:t>
            </w:r>
            <w:proofErr w:type="spellEnd"/>
            <w:r w:rsidRPr="005C281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  <w:b/>
              </w:rPr>
              <w:t>Всего: 7  чел.</w:t>
            </w: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 xml:space="preserve">3 чел. -  </w:t>
            </w:r>
            <w:proofErr w:type="gramStart"/>
            <w:r w:rsidRPr="005C2818">
              <w:rPr>
                <w:rFonts w:ascii="Times New Roman" w:hAnsi="Times New Roman"/>
              </w:rPr>
              <w:t>в</w:t>
            </w:r>
            <w:proofErr w:type="gramEnd"/>
            <w:r w:rsidRPr="005C2818">
              <w:rPr>
                <w:rFonts w:ascii="Times New Roman" w:hAnsi="Times New Roman"/>
              </w:rPr>
              <w:t>/к.</w:t>
            </w:r>
          </w:p>
          <w:p w:rsidR="005C2818" w:rsidRPr="005C2818" w:rsidRDefault="005C2818" w:rsidP="006B7AC2">
            <w:pPr>
              <w:pStyle w:val="afa"/>
              <w:spacing w:line="276" w:lineRule="auto"/>
              <w:ind w:right="-215"/>
              <w:rPr>
                <w:rFonts w:ascii="Times New Roman" w:hAnsi="Times New Roman"/>
                <w:b/>
              </w:rPr>
            </w:pPr>
            <w:r w:rsidRPr="005C2818">
              <w:rPr>
                <w:rFonts w:ascii="Times New Roman" w:hAnsi="Times New Roman"/>
              </w:rPr>
              <w:t>2 чел. - 1</w:t>
            </w:r>
            <w:r w:rsidRPr="005C2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2818">
              <w:rPr>
                <w:rFonts w:ascii="Times New Roman" w:hAnsi="Times New Roman"/>
              </w:rPr>
              <w:t>катег</w:t>
            </w:r>
            <w:proofErr w:type="spellEnd"/>
            <w:r w:rsidRPr="005C2818">
              <w:rPr>
                <w:rFonts w:ascii="Times New Roman" w:hAnsi="Times New Roman"/>
              </w:rPr>
              <w:t>.</w:t>
            </w:r>
          </w:p>
          <w:p w:rsidR="005C2818" w:rsidRPr="005C2818" w:rsidRDefault="005C2818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5C2818">
              <w:rPr>
                <w:rFonts w:ascii="Times New Roman" w:hAnsi="Times New Roman"/>
              </w:rPr>
              <w:t xml:space="preserve">2 чел. - без </w:t>
            </w:r>
            <w:proofErr w:type="spellStart"/>
            <w:r w:rsidRPr="005C2818">
              <w:rPr>
                <w:rFonts w:ascii="Times New Roman" w:hAnsi="Times New Roman"/>
              </w:rPr>
              <w:t>катег</w:t>
            </w:r>
            <w:proofErr w:type="spellEnd"/>
            <w:r w:rsidRPr="005C2818">
              <w:rPr>
                <w:rFonts w:ascii="Times New Roman" w:hAnsi="Times New Roman"/>
              </w:rPr>
              <w:t>.</w:t>
            </w:r>
          </w:p>
        </w:tc>
      </w:tr>
    </w:tbl>
    <w:p w:rsidR="00D72934" w:rsidRDefault="00D72934" w:rsidP="00D72934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</w:p>
    <w:p w:rsidR="00D72934" w:rsidRPr="000831F7" w:rsidRDefault="00D72934" w:rsidP="00D729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lastRenderedPageBreak/>
        <w:t xml:space="preserve">        </w:t>
      </w:r>
      <w:r w:rsidRPr="000831F7">
        <w:rPr>
          <w:rFonts w:ascii="Times New Roman" w:hAnsi="Times New Roman"/>
        </w:rPr>
        <w:t>По сравнению с 201</w:t>
      </w:r>
      <w:r>
        <w:rPr>
          <w:rFonts w:ascii="Times New Roman" w:hAnsi="Times New Roman"/>
        </w:rPr>
        <w:t>2</w:t>
      </w:r>
      <w:r w:rsidRPr="000831F7">
        <w:rPr>
          <w:rFonts w:ascii="Times New Roman" w:hAnsi="Times New Roman"/>
        </w:rPr>
        <w:t xml:space="preserve"> г. количество тренеров у</w:t>
      </w:r>
      <w:r>
        <w:rPr>
          <w:rFonts w:ascii="Times New Roman" w:hAnsi="Times New Roman"/>
        </w:rPr>
        <w:t>величил</w:t>
      </w:r>
      <w:r w:rsidRPr="000831F7">
        <w:rPr>
          <w:rFonts w:ascii="Times New Roman" w:hAnsi="Times New Roman"/>
        </w:rPr>
        <w:t xml:space="preserve">ось </w:t>
      </w:r>
      <w:r>
        <w:rPr>
          <w:rFonts w:ascii="Times New Roman" w:hAnsi="Times New Roman"/>
        </w:rPr>
        <w:t xml:space="preserve">всего </w:t>
      </w:r>
      <w:r w:rsidRPr="000831F7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</w:t>
      </w:r>
      <w:r w:rsidRPr="000831F7">
        <w:rPr>
          <w:rFonts w:ascii="Times New Roman" w:hAnsi="Times New Roman"/>
        </w:rPr>
        <w:t xml:space="preserve"> человека. </w:t>
      </w:r>
    </w:p>
    <w:p w:rsidR="00D72934" w:rsidRPr="000831F7" w:rsidRDefault="00D72934" w:rsidP="00D72934">
      <w:pPr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        Так в Октябрьском районе закрыто отделение пулевой стрельбы в ДЮСШ</w:t>
      </w:r>
      <w:r>
        <w:rPr>
          <w:rFonts w:ascii="Times New Roman" w:hAnsi="Times New Roman"/>
        </w:rPr>
        <w:t>. В</w:t>
      </w:r>
      <w:r w:rsidRPr="000831F7">
        <w:rPr>
          <w:rFonts w:ascii="Times New Roman" w:hAnsi="Times New Roman"/>
        </w:rPr>
        <w:t xml:space="preserve"> результате чего, без работы остались 2 квалифицированных тренера (оба тренера имеют звание МС). Тем не менее, эти наставники смогли подготовить за 2014 год одного КМС, спортсмена 1 разряда и несколько стрелков массовых разрядов</w:t>
      </w:r>
      <w:r>
        <w:rPr>
          <w:rFonts w:ascii="Times New Roman" w:hAnsi="Times New Roman"/>
        </w:rPr>
        <w:t xml:space="preserve"> практически за счет привлеченных средств</w:t>
      </w:r>
      <w:r w:rsidRPr="000831F7">
        <w:rPr>
          <w:rFonts w:ascii="Times New Roman" w:hAnsi="Times New Roman"/>
        </w:rPr>
        <w:t xml:space="preserve">. </w:t>
      </w:r>
    </w:p>
    <w:p w:rsidR="00D72934" w:rsidRPr="000831F7" w:rsidRDefault="00D72934" w:rsidP="00D72934">
      <w:pPr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        В Арсеньеве в ДЮСШ также сокращена </w:t>
      </w:r>
      <w:r>
        <w:rPr>
          <w:rFonts w:ascii="Times New Roman" w:hAnsi="Times New Roman"/>
        </w:rPr>
        <w:t xml:space="preserve">ставка </w:t>
      </w:r>
      <w:r w:rsidRPr="000831F7">
        <w:rPr>
          <w:rFonts w:ascii="Times New Roman" w:hAnsi="Times New Roman"/>
        </w:rPr>
        <w:t>тренера-преподавателя</w:t>
      </w:r>
      <w:r>
        <w:rPr>
          <w:rFonts w:ascii="Times New Roman" w:hAnsi="Times New Roman"/>
        </w:rPr>
        <w:t xml:space="preserve"> по пулевой стрельбе</w:t>
      </w:r>
      <w:r w:rsidRPr="000831F7">
        <w:rPr>
          <w:rFonts w:ascii="Times New Roman" w:hAnsi="Times New Roman"/>
        </w:rPr>
        <w:t>.</w:t>
      </w:r>
    </w:p>
    <w:p w:rsidR="00D72934" w:rsidRPr="000831F7" w:rsidRDefault="00D72934" w:rsidP="00D72934">
      <w:pPr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        Не нашлось места для занятий </w:t>
      </w:r>
      <w:r>
        <w:rPr>
          <w:rFonts w:ascii="Times New Roman" w:hAnsi="Times New Roman"/>
        </w:rPr>
        <w:t>этим видом спорта</w:t>
      </w:r>
      <w:r w:rsidRPr="000831F7">
        <w:rPr>
          <w:rFonts w:ascii="Times New Roman" w:hAnsi="Times New Roman"/>
        </w:rPr>
        <w:t xml:space="preserve"> и студентам ДВФУ. Нет помещения, нет ставки тренера. Письма, написанные руководством федерации на имя ректора университета, остались без ответа. </w:t>
      </w:r>
    </w:p>
    <w:p w:rsidR="006B7AC2" w:rsidRDefault="006B7AC2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</w:p>
    <w:p w:rsidR="006B7AC2" w:rsidRDefault="006B7AC2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  <w:r>
        <w:rPr>
          <w:rFonts w:ascii="Times New Roman" w:hAnsi="Times New Roman"/>
          <w:b/>
          <w:color w:val="auto"/>
          <w:lang w:eastAsia="ru-RU"/>
        </w:rPr>
        <w:t>1.1.</w:t>
      </w:r>
      <w:r w:rsidR="00380C54">
        <w:rPr>
          <w:rFonts w:ascii="Times New Roman" w:hAnsi="Times New Roman"/>
          <w:b/>
          <w:color w:val="auto"/>
          <w:lang w:eastAsia="ru-RU"/>
        </w:rPr>
        <w:t>6</w:t>
      </w:r>
      <w:r>
        <w:rPr>
          <w:rFonts w:ascii="Times New Roman" w:hAnsi="Times New Roman"/>
          <w:b/>
          <w:color w:val="auto"/>
          <w:lang w:eastAsia="ru-RU"/>
        </w:rPr>
        <w:t>. Спортивные объекты</w:t>
      </w:r>
    </w:p>
    <w:p w:rsidR="006B7AC2" w:rsidRDefault="006B7AC2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615"/>
        <w:gridCol w:w="7738"/>
      </w:tblGrid>
      <w:tr w:rsidR="006B7AC2" w:rsidRPr="00E10D69" w:rsidTr="006B7AC2">
        <w:tc>
          <w:tcPr>
            <w:tcW w:w="1429" w:type="dxa"/>
            <w:vAlign w:val="center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Вид спорта</w:t>
            </w:r>
          </w:p>
        </w:tc>
        <w:tc>
          <w:tcPr>
            <w:tcW w:w="615" w:type="dxa"/>
            <w:vAlign w:val="center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№</w:t>
            </w:r>
          </w:p>
        </w:tc>
        <w:tc>
          <w:tcPr>
            <w:tcW w:w="7738" w:type="dxa"/>
            <w:vAlign w:val="center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  <w:r w:rsidRPr="006B7AC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6B7AC2">
              <w:rPr>
                <w:rFonts w:ascii="Times New Roman" w:hAnsi="Times New Roman"/>
              </w:rPr>
              <w:t>адрес</w:t>
            </w:r>
            <w:r>
              <w:rPr>
                <w:rFonts w:ascii="Times New Roman" w:hAnsi="Times New Roman"/>
              </w:rPr>
              <w:t xml:space="preserve"> </w:t>
            </w:r>
            <w:r w:rsidRPr="006B7AC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6B7AC2">
              <w:rPr>
                <w:rFonts w:ascii="Times New Roman" w:hAnsi="Times New Roman"/>
              </w:rPr>
              <w:t>контакты</w:t>
            </w:r>
          </w:p>
        </w:tc>
      </w:tr>
      <w:tr w:rsidR="006B7AC2" w:rsidRPr="00E10D69" w:rsidTr="006B7AC2">
        <w:trPr>
          <w:trHeight w:val="315"/>
        </w:trPr>
        <w:tc>
          <w:tcPr>
            <w:tcW w:w="1429" w:type="dxa"/>
            <w:vMerge w:val="restart"/>
            <w:vAlign w:val="center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615" w:type="dxa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38" w:type="dxa"/>
          </w:tcPr>
          <w:p w:rsidR="006B7AC2" w:rsidRPr="006B7AC2" w:rsidRDefault="006B7AC2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 xml:space="preserve">Стрелковы тир (м/к, </w:t>
            </w:r>
            <w:proofErr w:type="spellStart"/>
            <w:r w:rsidRPr="006B7AC2">
              <w:rPr>
                <w:rFonts w:ascii="Times New Roman" w:hAnsi="Times New Roman"/>
              </w:rPr>
              <w:t>пн</w:t>
            </w:r>
            <w:proofErr w:type="spellEnd"/>
            <w:r w:rsidRPr="006B7AC2">
              <w:rPr>
                <w:rFonts w:ascii="Times New Roman" w:hAnsi="Times New Roman"/>
              </w:rPr>
              <w:t>) МБУДО «ДЮСШ «Атлант», Приморский край, г.Спасск-Дальний, ул</w:t>
            </w:r>
            <w:proofErr w:type="gramStart"/>
            <w:r w:rsidRPr="006B7AC2">
              <w:rPr>
                <w:rFonts w:ascii="Times New Roman" w:hAnsi="Times New Roman"/>
              </w:rPr>
              <w:t>.У</w:t>
            </w:r>
            <w:proofErr w:type="gramEnd"/>
            <w:r w:rsidRPr="006B7AC2">
              <w:rPr>
                <w:rFonts w:ascii="Times New Roman" w:hAnsi="Times New Roman"/>
              </w:rPr>
              <w:t>боревича, 3 (филиал «Снайпер»), тел. (42352)20021</w:t>
            </w:r>
          </w:p>
        </w:tc>
      </w:tr>
      <w:tr w:rsidR="006B7AC2" w:rsidRPr="00E10D69" w:rsidTr="006B7AC2">
        <w:trPr>
          <w:trHeight w:val="375"/>
        </w:trPr>
        <w:tc>
          <w:tcPr>
            <w:tcW w:w="1429" w:type="dxa"/>
            <w:vMerge/>
            <w:vAlign w:val="center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38" w:type="dxa"/>
          </w:tcPr>
          <w:p w:rsidR="006B7AC2" w:rsidRPr="006B7AC2" w:rsidRDefault="006B7AC2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Стрелковый тир (</w:t>
            </w:r>
            <w:proofErr w:type="spellStart"/>
            <w:r w:rsidRPr="006B7AC2">
              <w:rPr>
                <w:rFonts w:ascii="Times New Roman" w:hAnsi="Times New Roman"/>
              </w:rPr>
              <w:t>пн</w:t>
            </w:r>
            <w:proofErr w:type="spellEnd"/>
            <w:r w:rsidRPr="006B7AC2">
              <w:rPr>
                <w:rFonts w:ascii="Times New Roman" w:hAnsi="Times New Roman"/>
              </w:rPr>
              <w:t>)  МБУДО ДЮСШ «Лотос», Приморский край, г</w:t>
            </w:r>
            <w:proofErr w:type="gramStart"/>
            <w:r w:rsidRPr="006B7AC2">
              <w:rPr>
                <w:rFonts w:ascii="Times New Roman" w:hAnsi="Times New Roman"/>
              </w:rPr>
              <w:t>.Д</w:t>
            </w:r>
            <w:proofErr w:type="gramEnd"/>
            <w:r w:rsidRPr="006B7AC2">
              <w:rPr>
                <w:rFonts w:ascii="Times New Roman" w:hAnsi="Times New Roman"/>
              </w:rPr>
              <w:t>альнегорск, ул. Пионерская, д.26,  тел. (42373)32651</w:t>
            </w:r>
          </w:p>
        </w:tc>
      </w:tr>
      <w:tr w:rsidR="006B7AC2" w:rsidTr="006B7AC2">
        <w:trPr>
          <w:trHeight w:val="375"/>
        </w:trPr>
        <w:tc>
          <w:tcPr>
            <w:tcW w:w="1429" w:type="dxa"/>
            <w:vMerge/>
            <w:vAlign w:val="center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38" w:type="dxa"/>
          </w:tcPr>
          <w:p w:rsidR="006B7AC2" w:rsidRPr="006B7AC2" w:rsidRDefault="006B7AC2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 xml:space="preserve">Стрелковый тир (м/к, </w:t>
            </w:r>
            <w:proofErr w:type="spellStart"/>
            <w:r w:rsidRPr="006B7AC2">
              <w:rPr>
                <w:rFonts w:ascii="Times New Roman" w:hAnsi="Times New Roman"/>
              </w:rPr>
              <w:t>пн</w:t>
            </w:r>
            <w:proofErr w:type="spellEnd"/>
            <w:r w:rsidRPr="006B7AC2">
              <w:rPr>
                <w:rFonts w:ascii="Times New Roman" w:hAnsi="Times New Roman"/>
              </w:rPr>
              <w:t>) Спортивного комплекса «Динамо», Приморский край, г</w:t>
            </w:r>
            <w:proofErr w:type="gramStart"/>
            <w:r w:rsidRPr="006B7AC2">
              <w:rPr>
                <w:rFonts w:ascii="Times New Roman" w:hAnsi="Times New Roman"/>
              </w:rPr>
              <w:t>.В</w:t>
            </w:r>
            <w:proofErr w:type="gramEnd"/>
            <w:r w:rsidRPr="006B7AC2">
              <w:rPr>
                <w:rFonts w:ascii="Times New Roman" w:hAnsi="Times New Roman"/>
              </w:rPr>
              <w:t>ладивосток, ул.Западная, д.13,   тел. 89140766807</w:t>
            </w:r>
          </w:p>
        </w:tc>
      </w:tr>
      <w:tr w:rsidR="006B7AC2" w:rsidTr="006B7AC2">
        <w:trPr>
          <w:trHeight w:val="375"/>
        </w:trPr>
        <w:tc>
          <w:tcPr>
            <w:tcW w:w="1429" w:type="dxa"/>
            <w:vMerge/>
            <w:vAlign w:val="center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38" w:type="dxa"/>
          </w:tcPr>
          <w:p w:rsidR="006B7AC2" w:rsidRDefault="006B7AC2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Стрелковый тир (</w:t>
            </w:r>
            <w:proofErr w:type="spellStart"/>
            <w:r w:rsidRPr="006B7AC2">
              <w:rPr>
                <w:rFonts w:ascii="Times New Roman" w:hAnsi="Times New Roman"/>
              </w:rPr>
              <w:t>пн</w:t>
            </w:r>
            <w:proofErr w:type="spellEnd"/>
            <w:r w:rsidRPr="006B7AC2">
              <w:rPr>
                <w:rFonts w:ascii="Times New Roman" w:hAnsi="Times New Roman"/>
              </w:rPr>
              <w:t>) Спортивного центра (морской и физической подготовки г</w:t>
            </w:r>
            <w:proofErr w:type="gramStart"/>
            <w:r w:rsidRPr="006B7AC2">
              <w:rPr>
                <w:rFonts w:ascii="Times New Roman" w:hAnsi="Times New Roman"/>
              </w:rPr>
              <w:t>.В</w:t>
            </w:r>
            <w:proofErr w:type="gramEnd"/>
            <w:r w:rsidRPr="006B7AC2">
              <w:rPr>
                <w:rFonts w:ascii="Times New Roman" w:hAnsi="Times New Roman"/>
              </w:rPr>
              <w:t xml:space="preserve">ладивосток ) ФАУ МО  РФ «ЦСКА», Приморский край, г.Владивосток,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B7AC2" w:rsidRPr="006B7AC2" w:rsidRDefault="006B7AC2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ул. Корабельная Набережная,  д. 21,   тел. (423)2650600</w:t>
            </w:r>
          </w:p>
        </w:tc>
      </w:tr>
      <w:tr w:rsidR="006B7AC2" w:rsidTr="006B7AC2">
        <w:trPr>
          <w:trHeight w:val="375"/>
        </w:trPr>
        <w:tc>
          <w:tcPr>
            <w:tcW w:w="1429" w:type="dxa"/>
            <w:vMerge/>
            <w:vAlign w:val="center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38" w:type="dxa"/>
          </w:tcPr>
          <w:p w:rsidR="006B7AC2" w:rsidRPr="006B7AC2" w:rsidRDefault="006B7AC2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Стрелковый тир (</w:t>
            </w:r>
            <w:proofErr w:type="spellStart"/>
            <w:r w:rsidRPr="006B7AC2">
              <w:rPr>
                <w:rFonts w:ascii="Times New Roman" w:hAnsi="Times New Roman"/>
              </w:rPr>
              <w:t>пн</w:t>
            </w:r>
            <w:proofErr w:type="spellEnd"/>
            <w:r w:rsidRPr="006B7AC2">
              <w:rPr>
                <w:rFonts w:ascii="Times New Roman" w:hAnsi="Times New Roman"/>
              </w:rPr>
              <w:t>) ФГКОУ «Владивостокское президентское кадетское училище», Приморский край, г</w:t>
            </w:r>
            <w:proofErr w:type="gramStart"/>
            <w:r w:rsidRPr="006B7AC2">
              <w:rPr>
                <w:rFonts w:ascii="Times New Roman" w:hAnsi="Times New Roman"/>
              </w:rPr>
              <w:t>.В</w:t>
            </w:r>
            <w:proofErr w:type="gramEnd"/>
            <w:r w:rsidRPr="006B7AC2">
              <w:rPr>
                <w:rFonts w:ascii="Times New Roman" w:hAnsi="Times New Roman"/>
              </w:rPr>
              <w:t>ладивосток, ул. Камский переулок, д.6.  тел. (423)236-51-99</w:t>
            </w:r>
          </w:p>
        </w:tc>
      </w:tr>
      <w:tr w:rsidR="006B7AC2" w:rsidTr="006B7AC2">
        <w:trPr>
          <w:trHeight w:val="375"/>
        </w:trPr>
        <w:tc>
          <w:tcPr>
            <w:tcW w:w="1429" w:type="dxa"/>
            <w:vMerge/>
            <w:vAlign w:val="center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38" w:type="dxa"/>
          </w:tcPr>
          <w:p w:rsidR="006B7AC2" w:rsidRPr="006B7AC2" w:rsidRDefault="006B7AC2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 xml:space="preserve">Стрелковый тир  (м/к, </w:t>
            </w:r>
            <w:proofErr w:type="spellStart"/>
            <w:r w:rsidRPr="006B7AC2">
              <w:rPr>
                <w:rFonts w:ascii="Times New Roman" w:hAnsi="Times New Roman"/>
              </w:rPr>
              <w:t>пн</w:t>
            </w:r>
            <w:proofErr w:type="spellEnd"/>
            <w:r w:rsidRPr="006B7AC2">
              <w:rPr>
                <w:rFonts w:ascii="Times New Roman" w:hAnsi="Times New Roman"/>
              </w:rPr>
              <w:t>) НОЧУ ДПО «СК Витязь», Приморский край, г</w:t>
            </w:r>
            <w:proofErr w:type="gramStart"/>
            <w:r w:rsidRPr="006B7AC2">
              <w:rPr>
                <w:rFonts w:ascii="Times New Roman" w:hAnsi="Times New Roman"/>
              </w:rPr>
              <w:t>.У</w:t>
            </w:r>
            <w:proofErr w:type="gramEnd"/>
            <w:r w:rsidRPr="006B7AC2">
              <w:rPr>
                <w:rFonts w:ascii="Times New Roman" w:hAnsi="Times New Roman"/>
              </w:rPr>
              <w:t xml:space="preserve">ссурийск, </w:t>
            </w:r>
          </w:p>
          <w:p w:rsidR="006B7AC2" w:rsidRPr="006B7AC2" w:rsidRDefault="006B7AC2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ул. Новоникольское шоссе, д.15-а,   тел. 89020591111</w:t>
            </w:r>
          </w:p>
        </w:tc>
      </w:tr>
      <w:tr w:rsidR="006B7AC2" w:rsidTr="006B7AC2">
        <w:trPr>
          <w:trHeight w:val="375"/>
        </w:trPr>
        <w:tc>
          <w:tcPr>
            <w:tcW w:w="1429" w:type="dxa"/>
            <w:vMerge/>
            <w:vAlign w:val="center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6B7AC2" w:rsidRPr="006B7AC2" w:rsidRDefault="006B7AC2" w:rsidP="006B7AC2">
            <w:pPr>
              <w:pStyle w:val="afa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38" w:type="dxa"/>
          </w:tcPr>
          <w:p w:rsidR="006B7AC2" w:rsidRPr="006B7AC2" w:rsidRDefault="006B7AC2" w:rsidP="006B7AC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 xml:space="preserve">Стрелковый тир (м/к, </w:t>
            </w:r>
            <w:proofErr w:type="spellStart"/>
            <w:r w:rsidRPr="006B7AC2">
              <w:rPr>
                <w:rFonts w:ascii="Times New Roman" w:hAnsi="Times New Roman"/>
              </w:rPr>
              <w:t>пн</w:t>
            </w:r>
            <w:proofErr w:type="spellEnd"/>
            <w:r w:rsidRPr="006B7AC2">
              <w:rPr>
                <w:rFonts w:ascii="Times New Roman" w:hAnsi="Times New Roman"/>
              </w:rPr>
              <w:t>) ПЧУ «Спортивно-стрелковый клуб «СКИФ», Приморский край, г</w:t>
            </w:r>
            <w:proofErr w:type="gramStart"/>
            <w:r w:rsidRPr="006B7AC2">
              <w:rPr>
                <w:rFonts w:ascii="Times New Roman" w:hAnsi="Times New Roman"/>
              </w:rPr>
              <w:t>.В</w:t>
            </w:r>
            <w:proofErr w:type="gramEnd"/>
            <w:r w:rsidRPr="006B7AC2">
              <w:rPr>
                <w:rFonts w:ascii="Times New Roman" w:hAnsi="Times New Roman"/>
              </w:rPr>
              <w:t xml:space="preserve">ладивосток, </w:t>
            </w:r>
            <w:proofErr w:type="spellStart"/>
            <w:r w:rsidRPr="006B7AC2">
              <w:rPr>
                <w:rFonts w:ascii="Times New Roman" w:hAnsi="Times New Roman"/>
              </w:rPr>
              <w:t>ул.Нейбута</w:t>
            </w:r>
            <w:proofErr w:type="spellEnd"/>
            <w:r w:rsidRPr="006B7AC2">
              <w:rPr>
                <w:rFonts w:ascii="Times New Roman" w:hAnsi="Times New Roman"/>
              </w:rPr>
              <w:t>,  д.63А, тел. (423)2630010, (423)2250991</w:t>
            </w:r>
          </w:p>
        </w:tc>
      </w:tr>
    </w:tbl>
    <w:p w:rsidR="006B7AC2" w:rsidRDefault="006B7AC2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</w:p>
    <w:p w:rsidR="006B7AC2" w:rsidRDefault="006B7AC2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  <w:r>
        <w:rPr>
          <w:rFonts w:ascii="Times New Roman" w:hAnsi="Times New Roman"/>
          <w:b/>
          <w:color w:val="auto"/>
          <w:lang w:eastAsia="ru-RU"/>
        </w:rPr>
        <w:t>1.1.</w:t>
      </w:r>
      <w:r w:rsidR="00380C54">
        <w:rPr>
          <w:rFonts w:ascii="Times New Roman" w:hAnsi="Times New Roman"/>
          <w:b/>
          <w:color w:val="auto"/>
          <w:lang w:eastAsia="ru-RU"/>
        </w:rPr>
        <w:t>7</w:t>
      </w:r>
      <w:r>
        <w:rPr>
          <w:rFonts w:ascii="Times New Roman" w:hAnsi="Times New Roman"/>
          <w:b/>
          <w:color w:val="auto"/>
          <w:lang w:eastAsia="ru-RU"/>
        </w:rPr>
        <w:t>. Спортивные школы</w:t>
      </w:r>
    </w:p>
    <w:p w:rsidR="006B7AC2" w:rsidRDefault="006B7AC2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</w:p>
    <w:tbl>
      <w:tblPr>
        <w:tblW w:w="9747" w:type="dxa"/>
        <w:tblLayout w:type="fixed"/>
        <w:tblLook w:val="0000"/>
      </w:tblPr>
      <w:tblGrid>
        <w:gridCol w:w="568"/>
        <w:gridCol w:w="4076"/>
        <w:gridCol w:w="1134"/>
        <w:gridCol w:w="1560"/>
        <w:gridCol w:w="1134"/>
        <w:gridCol w:w="1275"/>
      </w:tblGrid>
      <w:tr w:rsidR="006B7AC2" w:rsidTr="009135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5B6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 xml:space="preserve">Спортивная школа, спортклуб, </w:t>
            </w:r>
          </w:p>
          <w:p w:rsidR="006B7AC2" w:rsidRPr="006B7AC2" w:rsidRDefault="006B7AC2" w:rsidP="009135B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М</w:t>
            </w:r>
            <w:r w:rsidR="009135B6">
              <w:rPr>
                <w:rFonts w:ascii="Times New Roman" w:hAnsi="Times New Roman"/>
              </w:rPr>
              <w:t>Б</w:t>
            </w:r>
            <w:r w:rsidRPr="006B7AC2">
              <w:rPr>
                <w:rFonts w:ascii="Times New Roman" w:hAnsi="Times New Roman"/>
              </w:rPr>
              <w:t xml:space="preserve">У </w:t>
            </w:r>
            <w:proofErr w:type="gramStart"/>
            <w:r w:rsidRPr="006B7AC2">
              <w:rPr>
                <w:rFonts w:ascii="Times New Roman" w:hAnsi="Times New Roman"/>
              </w:rPr>
              <w:t>ДО</w:t>
            </w:r>
            <w:proofErr w:type="gramEnd"/>
            <w:r w:rsidR="009135B6">
              <w:rPr>
                <w:rFonts w:ascii="Times New Roman" w:hAnsi="Times New Roman"/>
              </w:rPr>
              <w:t xml:space="preserve"> </w:t>
            </w:r>
            <w:r w:rsidRPr="006B7AC2">
              <w:rPr>
                <w:rFonts w:ascii="Times New Roman" w:hAnsi="Times New Roman"/>
              </w:rPr>
              <w:t xml:space="preserve">/ </w:t>
            </w:r>
            <w:proofErr w:type="gramStart"/>
            <w:r w:rsidRPr="006B7AC2">
              <w:rPr>
                <w:rFonts w:ascii="Times New Roman" w:hAnsi="Times New Roman"/>
              </w:rPr>
              <w:t>вид</w:t>
            </w:r>
            <w:proofErr w:type="gramEnd"/>
            <w:r w:rsidRPr="006B7AC2">
              <w:rPr>
                <w:rFonts w:ascii="Times New Roman" w:hAnsi="Times New Roman"/>
              </w:rPr>
              <w:t xml:space="preserve">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Кол-во</w:t>
            </w:r>
          </w:p>
          <w:p w:rsidR="006B7AC2" w:rsidRPr="006B7AC2" w:rsidRDefault="006B7AC2" w:rsidP="003D0CC6">
            <w:pPr>
              <w:rPr>
                <w:rFonts w:ascii="Times New Roman" w:hAnsi="Times New Roman"/>
              </w:rPr>
            </w:pPr>
            <w:proofErr w:type="spellStart"/>
            <w:r w:rsidRPr="006B7AC2">
              <w:rPr>
                <w:rFonts w:ascii="Times New Roman" w:hAnsi="Times New Roman"/>
              </w:rPr>
              <w:t>зан</w:t>
            </w:r>
            <w:r w:rsidR="009135B6">
              <w:rPr>
                <w:rFonts w:ascii="Times New Roman" w:hAnsi="Times New Roman"/>
              </w:rPr>
              <w:t>им</w:t>
            </w:r>
            <w:r w:rsidRPr="006B7AC2">
              <w:rPr>
                <w:rFonts w:ascii="Times New Roman" w:hAnsi="Times New Roman"/>
              </w:rPr>
              <w:t>-ся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Кол-во</w:t>
            </w:r>
          </w:p>
          <w:p w:rsidR="006B7AC2" w:rsidRPr="006B7AC2" w:rsidRDefault="006B7AC2" w:rsidP="009135B6">
            <w:pPr>
              <w:ind w:right="-108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разрядников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AC2" w:rsidRPr="006B7AC2" w:rsidRDefault="006B7AC2" w:rsidP="009135B6">
            <w:pPr>
              <w:snapToGrid w:val="0"/>
              <w:ind w:right="-108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Кол-во тренеров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Из них,</w:t>
            </w:r>
          </w:p>
          <w:p w:rsidR="006B7AC2" w:rsidRPr="006B7AC2" w:rsidRDefault="006B7AC2" w:rsidP="003D0CC6">
            <w:pPr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штатных</w:t>
            </w:r>
          </w:p>
        </w:tc>
      </w:tr>
      <w:tr w:rsidR="006B7AC2" w:rsidTr="009135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</w:t>
            </w:r>
            <w:r w:rsidR="009135B6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9135B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МБУ</w:t>
            </w:r>
            <w:r w:rsidR="009135B6">
              <w:rPr>
                <w:rFonts w:ascii="Times New Roman" w:hAnsi="Times New Roman"/>
              </w:rPr>
              <w:t xml:space="preserve"> </w:t>
            </w:r>
            <w:proofErr w:type="gramStart"/>
            <w:r w:rsidRPr="006B7AC2">
              <w:rPr>
                <w:rFonts w:ascii="Times New Roman" w:hAnsi="Times New Roman"/>
              </w:rPr>
              <w:t>ДО</w:t>
            </w:r>
            <w:proofErr w:type="gramEnd"/>
            <w:r w:rsidRPr="006B7AC2">
              <w:rPr>
                <w:rFonts w:ascii="Times New Roman" w:hAnsi="Times New Roman"/>
              </w:rPr>
              <w:t xml:space="preserve"> «</w:t>
            </w:r>
            <w:proofErr w:type="gramStart"/>
            <w:r w:rsidRPr="006B7AC2">
              <w:rPr>
                <w:rFonts w:ascii="Times New Roman" w:hAnsi="Times New Roman"/>
              </w:rPr>
              <w:t>Детско-юношеская</w:t>
            </w:r>
            <w:proofErr w:type="gramEnd"/>
            <w:r w:rsidRPr="006B7AC2">
              <w:rPr>
                <w:rFonts w:ascii="Times New Roman" w:hAnsi="Times New Roman"/>
              </w:rPr>
              <w:t xml:space="preserve"> спортивная школа «Атлант» (филиал «Снайпер»)  / пулевая стрельба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3</w:t>
            </w:r>
          </w:p>
        </w:tc>
      </w:tr>
      <w:tr w:rsidR="006B7AC2" w:rsidTr="009135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2</w:t>
            </w:r>
            <w:r w:rsidR="009135B6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9135B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МБУ</w:t>
            </w:r>
            <w:r w:rsidR="009135B6">
              <w:rPr>
                <w:rFonts w:ascii="Times New Roman" w:hAnsi="Times New Roman"/>
              </w:rPr>
              <w:t xml:space="preserve"> </w:t>
            </w:r>
            <w:proofErr w:type="gramStart"/>
            <w:r w:rsidRPr="006B7AC2">
              <w:rPr>
                <w:rFonts w:ascii="Times New Roman" w:hAnsi="Times New Roman"/>
              </w:rPr>
              <w:t>ДО</w:t>
            </w:r>
            <w:proofErr w:type="gramEnd"/>
            <w:r w:rsidRPr="006B7AC2">
              <w:rPr>
                <w:rFonts w:ascii="Times New Roman" w:hAnsi="Times New Roman"/>
              </w:rPr>
              <w:t xml:space="preserve"> </w:t>
            </w:r>
            <w:proofErr w:type="gramStart"/>
            <w:r w:rsidRPr="006B7AC2">
              <w:rPr>
                <w:rFonts w:ascii="Times New Roman" w:hAnsi="Times New Roman"/>
              </w:rPr>
              <w:t>Детско-юношеская</w:t>
            </w:r>
            <w:proofErr w:type="gramEnd"/>
            <w:r w:rsidRPr="006B7AC2">
              <w:rPr>
                <w:rFonts w:ascii="Times New Roman" w:hAnsi="Times New Roman"/>
              </w:rPr>
              <w:t xml:space="preserve"> спортивная школа «Лотос» / пулевая стрельба, плавание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2</w:t>
            </w:r>
          </w:p>
        </w:tc>
      </w:tr>
      <w:tr w:rsidR="006B7AC2" w:rsidTr="009135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3</w:t>
            </w:r>
            <w:r w:rsidR="009135B6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9135B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Спортивный комплекс «Динамо» /</w:t>
            </w:r>
          </w:p>
          <w:p w:rsidR="006B7AC2" w:rsidRPr="006B7AC2" w:rsidRDefault="006B7AC2" w:rsidP="009135B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lastRenderedPageBreak/>
              <w:t>пулевая стрельба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</w:t>
            </w:r>
          </w:p>
        </w:tc>
      </w:tr>
      <w:tr w:rsidR="006B7AC2" w:rsidTr="009135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lastRenderedPageBreak/>
              <w:t>4</w:t>
            </w:r>
            <w:r w:rsidR="009135B6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9135B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Спортивный центр (морской и физической подготовки  г</w:t>
            </w:r>
            <w:proofErr w:type="gramStart"/>
            <w:r w:rsidRPr="006B7AC2">
              <w:rPr>
                <w:rFonts w:ascii="Times New Roman" w:hAnsi="Times New Roman"/>
              </w:rPr>
              <w:t>.В</w:t>
            </w:r>
            <w:proofErr w:type="gramEnd"/>
            <w:r w:rsidRPr="006B7AC2">
              <w:rPr>
                <w:rFonts w:ascii="Times New Roman" w:hAnsi="Times New Roman"/>
              </w:rPr>
              <w:t>ладивосток) ФАУ МО РФ «ЦСКА» / пулевая стрельба, морское многоборье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</w:t>
            </w:r>
          </w:p>
        </w:tc>
      </w:tr>
      <w:tr w:rsidR="006B7AC2" w:rsidTr="009135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5</w:t>
            </w:r>
            <w:r w:rsidR="009135B6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9135B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Спортивно-стрелковый клуб «СКИФ» / пулевая стрельба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</w:t>
            </w:r>
          </w:p>
        </w:tc>
      </w:tr>
      <w:tr w:rsidR="006B7AC2" w:rsidTr="009135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6</w:t>
            </w:r>
            <w:r w:rsidR="009135B6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9135B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ФГКОУ «Владивостокское президентское кадетское училище»  /  пулевая стрельба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2" w:rsidRPr="006B7AC2" w:rsidRDefault="006B7AC2" w:rsidP="003D0CC6">
            <w:pPr>
              <w:snapToGrid w:val="0"/>
              <w:rPr>
                <w:rFonts w:ascii="Times New Roman" w:hAnsi="Times New Roman"/>
              </w:rPr>
            </w:pPr>
            <w:r w:rsidRPr="006B7AC2">
              <w:rPr>
                <w:rFonts w:ascii="Times New Roman" w:hAnsi="Times New Roman"/>
              </w:rPr>
              <w:t>1</w:t>
            </w:r>
          </w:p>
        </w:tc>
      </w:tr>
    </w:tbl>
    <w:p w:rsidR="006B7AC2" w:rsidRDefault="006B7AC2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</w:p>
    <w:p w:rsidR="00506604" w:rsidRPr="000831F7" w:rsidRDefault="00506604" w:rsidP="00506604">
      <w:pPr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      Работа федерации по этому разделу была направлена на расширение географии территорий, увеличение числа коллективов и развитие сети ДЮСШ, культивирующих стрелковые виды спорта в Приморском крае.</w:t>
      </w:r>
      <w:r w:rsidRPr="000831F7">
        <w:rPr>
          <w:rFonts w:ascii="Times New Roman" w:hAnsi="Times New Roman"/>
        </w:rPr>
        <w:br/>
        <w:t xml:space="preserve">      Федерация, оказывая организационную и методическую помощь территориям, развивающим пулевую стрельбу, провела краевые семинары по изучению правил и нормативных документов по хранению и использованию оружия и патронов к нему. </w:t>
      </w:r>
    </w:p>
    <w:p w:rsidR="00506604" w:rsidRPr="000831F7" w:rsidRDefault="00506604" w:rsidP="00506604">
      <w:pPr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      Количество муниципальных образований, в которых развивается пулевая </w:t>
      </w:r>
      <w:proofErr w:type="gramStart"/>
      <w:r w:rsidRPr="000831F7">
        <w:rPr>
          <w:rFonts w:ascii="Times New Roman" w:hAnsi="Times New Roman"/>
        </w:rPr>
        <w:t>стрельба</w:t>
      </w:r>
      <w:proofErr w:type="gramEnd"/>
      <w:r w:rsidRPr="000831F7">
        <w:rPr>
          <w:rFonts w:ascii="Times New Roman" w:hAnsi="Times New Roman"/>
        </w:rPr>
        <w:t xml:space="preserve"> выглядит следующим образом: Владивосток, Уссурийск, Дальнегорск, Большой Камень, Спасск-Дальний.   </w:t>
      </w:r>
    </w:p>
    <w:p w:rsidR="00506604" w:rsidRPr="000831F7" w:rsidRDefault="00506604" w:rsidP="00506604">
      <w:pPr>
        <w:jc w:val="both"/>
        <w:rPr>
          <w:rFonts w:ascii="Times New Roman" w:hAnsi="Times New Roman"/>
        </w:rPr>
      </w:pPr>
      <w:r w:rsidRPr="000831F7">
        <w:rPr>
          <w:rFonts w:ascii="Times New Roman" w:hAnsi="Times New Roman"/>
        </w:rPr>
        <w:t xml:space="preserve">      В 2014 году подали заявления о вступлении в федерацию еще 2 организации, связанные с данным видом спорта из Находки и Уссурийска. В 2014 году в </w:t>
      </w:r>
      <w:proofErr w:type="gramStart"/>
      <w:r w:rsidRPr="000831F7">
        <w:rPr>
          <w:rFonts w:ascii="Times New Roman" w:hAnsi="Times New Roman"/>
        </w:rPr>
        <w:t>г</w:t>
      </w:r>
      <w:proofErr w:type="gramEnd"/>
      <w:r w:rsidRPr="000831F7">
        <w:rPr>
          <w:rFonts w:ascii="Times New Roman" w:hAnsi="Times New Roman"/>
        </w:rPr>
        <w:t>. Владивостоке при ЦСП населения по различным видам спорта открыто отделение пулевой стрельбы, что свидетельствует о проявлении заинтересованности жителей города к занятиям пулевой стрельбой.</w:t>
      </w:r>
    </w:p>
    <w:p w:rsidR="00506604" w:rsidRPr="000831F7" w:rsidRDefault="00506604" w:rsidP="00BF63A7">
      <w:pPr>
        <w:suppressAutoHyphens w:val="0"/>
        <w:jc w:val="both"/>
        <w:rPr>
          <w:rFonts w:ascii="Times New Roman" w:hAnsi="Times New Roman"/>
          <w:b/>
          <w:color w:val="auto"/>
          <w:lang w:eastAsia="ru-RU"/>
        </w:rPr>
      </w:pPr>
    </w:p>
    <w:p w:rsidR="009135B6" w:rsidRPr="009135B6" w:rsidRDefault="009135B6" w:rsidP="009135B6">
      <w:pPr>
        <w:pStyle w:val="af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</w:t>
      </w:r>
      <w:r w:rsidR="00380C54">
        <w:rPr>
          <w:rFonts w:ascii="Times New Roman" w:hAnsi="Times New Roman"/>
          <w:b/>
        </w:rPr>
        <w:t>8</w:t>
      </w:r>
      <w:r w:rsidRPr="009135B6">
        <w:rPr>
          <w:rFonts w:ascii="Times New Roman" w:hAnsi="Times New Roman"/>
          <w:b/>
        </w:rPr>
        <w:t>. Участие во всероссийских соревнованиях</w:t>
      </w:r>
    </w:p>
    <w:p w:rsidR="009135B6" w:rsidRDefault="009135B6" w:rsidP="009135B6">
      <w:pPr>
        <w:pStyle w:val="afa"/>
        <w:rPr>
          <w:rFonts w:ascii="Times New Roman" w:hAnsi="Times New Roman"/>
        </w:rPr>
      </w:pPr>
    </w:p>
    <w:p w:rsidR="009135B6" w:rsidRPr="009135B6" w:rsidRDefault="009135B6" w:rsidP="009135B6">
      <w:pPr>
        <w:pStyle w:val="afa"/>
        <w:rPr>
          <w:rFonts w:ascii="Times New Roman" w:hAnsi="Times New Roman"/>
          <w:b/>
        </w:rPr>
      </w:pPr>
      <w:r w:rsidRPr="009135B6">
        <w:rPr>
          <w:rFonts w:ascii="Times New Roman" w:hAnsi="Times New Roman"/>
          <w:b/>
        </w:rPr>
        <w:t>2012 год</w:t>
      </w:r>
    </w:p>
    <w:p w:rsidR="009135B6" w:rsidRPr="009135B6" w:rsidRDefault="009135B6" w:rsidP="009135B6">
      <w:pPr>
        <w:pStyle w:val="afa"/>
        <w:rPr>
          <w:rFonts w:ascii="Times New Roman" w:hAnsi="Times New Roman"/>
        </w:rPr>
      </w:pPr>
      <w:r w:rsidRPr="009135B6">
        <w:rPr>
          <w:rFonts w:ascii="Times New Roman" w:hAnsi="Times New Roman"/>
        </w:rPr>
        <w:t>Первенство России   –  9 спортсменов</w:t>
      </w:r>
      <w:r>
        <w:rPr>
          <w:rFonts w:ascii="Times New Roman" w:hAnsi="Times New Roman"/>
        </w:rPr>
        <w:t>.</w:t>
      </w:r>
    </w:p>
    <w:p w:rsidR="009135B6" w:rsidRPr="009135B6" w:rsidRDefault="009135B6" w:rsidP="009135B6">
      <w:pPr>
        <w:pStyle w:val="afa"/>
        <w:rPr>
          <w:rFonts w:ascii="Times New Roman" w:hAnsi="Times New Roman"/>
        </w:rPr>
      </w:pPr>
    </w:p>
    <w:p w:rsidR="009135B6" w:rsidRPr="009135B6" w:rsidRDefault="009135B6" w:rsidP="009135B6">
      <w:pPr>
        <w:pStyle w:val="afa"/>
        <w:rPr>
          <w:rFonts w:ascii="Times New Roman" w:hAnsi="Times New Roman"/>
          <w:b/>
        </w:rPr>
      </w:pPr>
      <w:r w:rsidRPr="009135B6">
        <w:rPr>
          <w:rFonts w:ascii="Times New Roman" w:hAnsi="Times New Roman"/>
          <w:b/>
        </w:rPr>
        <w:t>2013 год</w:t>
      </w:r>
    </w:p>
    <w:p w:rsidR="009135B6" w:rsidRPr="009135B6" w:rsidRDefault="009135B6" w:rsidP="009135B6">
      <w:pPr>
        <w:pStyle w:val="afa"/>
        <w:rPr>
          <w:rFonts w:ascii="Times New Roman" w:hAnsi="Times New Roman"/>
        </w:rPr>
      </w:pPr>
      <w:r w:rsidRPr="009135B6">
        <w:rPr>
          <w:rFonts w:ascii="Times New Roman" w:hAnsi="Times New Roman"/>
        </w:rPr>
        <w:t>Первенство России  –  16 спортсменов</w:t>
      </w:r>
      <w:r>
        <w:rPr>
          <w:rFonts w:ascii="Times New Roman" w:hAnsi="Times New Roman"/>
        </w:rPr>
        <w:t>.</w:t>
      </w:r>
    </w:p>
    <w:p w:rsidR="009135B6" w:rsidRPr="009135B6" w:rsidRDefault="009135B6" w:rsidP="009135B6">
      <w:pPr>
        <w:pStyle w:val="afa"/>
        <w:rPr>
          <w:rFonts w:ascii="Times New Roman" w:hAnsi="Times New Roman"/>
        </w:rPr>
      </w:pPr>
    </w:p>
    <w:p w:rsidR="009135B6" w:rsidRPr="009135B6" w:rsidRDefault="009135B6" w:rsidP="009135B6">
      <w:pPr>
        <w:pStyle w:val="afa"/>
        <w:rPr>
          <w:rFonts w:ascii="Times New Roman" w:hAnsi="Times New Roman"/>
          <w:b/>
        </w:rPr>
      </w:pPr>
      <w:r w:rsidRPr="009135B6">
        <w:rPr>
          <w:rFonts w:ascii="Times New Roman" w:hAnsi="Times New Roman"/>
          <w:b/>
        </w:rPr>
        <w:t>2014 год</w:t>
      </w:r>
    </w:p>
    <w:p w:rsidR="009135B6" w:rsidRPr="009135B6" w:rsidRDefault="009135B6" w:rsidP="009135B6">
      <w:pPr>
        <w:pStyle w:val="afa"/>
        <w:rPr>
          <w:rFonts w:ascii="Times New Roman" w:hAnsi="Times New Roman"/>
        </w:rPr>
      </w:pPr>
      <w:r w:rsidRPr="009135B6">
        <w:rPr>
          <w:rFonts w:ascii="Times New Roman" w:hAnsi="Times New Roman"/>
        </w:rPr>
        <w:t>Первенство России</w:t>
      </w:r>
      <w:r>
        <w:rPr>
          <w:rFonts w:ascii="Times New Roman" w:hAnsi="Times New Roman"/>
        </w:rPr>
        <w:t xml:space="preserve"> </w:t>
      </w:r>
      <w:r w:rsidRPr="009135B6">
        <w:rPr>
          <w:rFonts w:ascii="Times New Roman" w:hAnsi="Times New Roman"/>
        </w:rPr>
        <w:t xml:space="preserve"> –  13 спортсменов</w:t>
      </w:r>
      <w:r>
        <w:rPr>
          <w:rFonts w:ascii="Times New Roman" w:hAnsi="Times New Roman"/>
        </w:rPr>
        <w:t>.</w:t>
      </w:r>
    </w:p>
    <w:p w:rsidR="009135B6" w:rsidRPr="009135B6" w:rsidRDefault="009135B6" w:rsidP="009135B6">
      <w:pPr>
        <w:pStyle w:val="afa"/>
        <w:rPr>
          <w:rFonts w:ascii="Times New Roman" w:hAnsi="Times New Roman"/>
        </w:rPr>
      </w:pPr>
    </w:p>
    <w:p w:rsidR="009135B6" w:rsidRPr="009135B6" w:rsidRDefault="009135B6" w:rsidP="009135B6">
      <w:pPr>
        <w:pStyle w:val="afa"/>
        <w:rPr>
          <w:rFonts w:ascii="Times New Roman" w:hAnsi="Times New Roman"/>
          <w:b/>
        </w:rPr>
      </w:pPr>
      <w:r w:rsidRPr="009135B6">
        <w:rPr>
          <w:rFonts w:ascii="Times New Roman" w:hAnsi="Times New Roman"/>
          <w:b/>
        </w:rPr>
        <w:t>2015 год</w:t>
      </w:r>
    </w:p>
    <w:p w:rsidR="009135B6" w:rsidRPr="009135B6" w:rsidRDefault="009135B6" w:rsidP="009135B6">
      <w:pPr>
        <w:pStyle w:val="afa"/>
        <w:rPr>
          <w:rFonts w:ascii="Times New Roman" w:hAnsi="Times New Roman"/>
        </w:rPr>
      </w:pPr>
      <w:r w:rsidRPr="009135B6">
        <w:rPr>
          <w:rFonts w:ascii="Times New Roman" w:hAnsi="Times New Roman"/>
        </w:rPr>
        <w:t>Первенство России  –  3 спортсмена</w:t>
      </w:r>
      <w:r>
        <w:rPr>
          <w:rFonts w:ascii="Times New Roman" w:hAnsi="Times New Roman"/>
        </w:rPr>
        <w:t>.</w:t>
      </w:r>
    </w:p>
    <w:p w:rsidR="009135B6" w:rsidRPr="009135B6" w:rsidRDefault="009135B6" w:rsidP="009135B6">
      <w:pPr>
        <w:pStyle w:val="afa"/>
        <w:rPr>
          <w:rFonts w:ascii="Times New Roman" w:hAnsi="Times New Roman"/>
        </w:rPr>
      </w:pPr>
    </w:p>
    <w:p w:rsidR="009135B6" w:rsidRPr="009135B6" w:rsidRDefault="009135B6" w:rsidP="009135B6">
      <w:pPr>
        <w:pStyle w:val="afa"/>
        <w:rPr>
          <w:rFonts w:ascii="Times New Roman" w:hAnsi="Times New Roman"/>
          <w:b/>
        </w:rPr>
      </w:pPr>
      <w:r w:rsidRPr="009135B6">
        <w:rPr>
          <w:rFonts w:ascii="Times New Roman" w:hAnsi="Times New Roman"/>
          <w:b/>
        </w:rPr>
        <w:t>2016 год</w:t>
      </w:r>
    </w:p>
    <w:p w:rsidR="009135B6" w:rsidRPr="009135B6" w:rsidRDefault="009135B6" w:rsidP="009135B6">
      <w:pPr>
        <w:pStyle w:val="afa"/>
        <w:rPr>
          <w:rFonts w:ascii="Times New Roman" w:hAnsi="Times New Roman"/>
        </w:rPr>
      </w:pPr>
      <w:r w:rsidRPr="009135B6">
        <w:rPr>
          <w:rFonts w:ascii="Times New Roman" w:hAnsi="Times New Roman"/>
        </w:rPr>
        <w:t>Первенство России  –  3 спортсмена</w:t>
      </w:r>
      <w:r>
        <w:rPr>
          <w:rFonts w:ascii="Times New Roman" w:hAnsi="Times New Roman"/>
        </w:rPr>
        <w:t>.</w:t>
      </w:r>
    </w:p>
    <w:p w:rsidR="009135B6" w:rsidRPr="009135B6" w:rsidRDefault="009135B6" w:rsidP="009135B6">
      <w:pPr>
        <w:pStyle w:val="afa"/>
        <w:rPr>
          <w:rFonts w:ascii="Times New Roman" w:hAnsi="Times New Roman"/>
        </w:rPr>
      </w:pPr>
    </w:p>
    <w:p w:rsidR="009135B6" w:rsidRDefault="009135B6" w:rsidP="009135B6">
      <w:pPr>
        <w:pStyle w:val="af9"/>
        <w:rPr>
          <w:sz w:val="28"/>
          <w:szCs w:val="28"/>
        </w:rPr>
      </w:pPr>
    </w:p>
    <w:p w:rsidR="00212268" w:rsidRDefault="00212268" w:rsidP="00BF63A7">
      <w:pPr>
        <w:suppressAutoHyphens w:val="0"/>
        <w:rPr>
          <w:rFonts w:ascii="Times New Roman" w:hAnsi="Times New Roman"/>
          <w:b/>
          <w:color w:val="auto"/>
          <w:u w:val="single"/>
          <w:lang w:eastAsia="ru-RU"/>
        </w:rPr>
      </w:pPr>
    </w:p>
    <w:p w:rsidR="00D72934" w:rsidRDefault="00D72934" w:rsidP="00BF63A7">
      <w:pPr>
        <w:suppressAutoHyphens w:val="0"/>
        <w:rPr>
          <w:rFonts w:ascii="Times New Roman" w:hAnsi="Times New Roman"/>
          <w:b/>
          <w:color w:val="auto"/>
          <w:u w:val="single"/>
          <w:lang w:eastAsia="ru-RU"/>
        </w:rPr>
      </w:pPr>
    </w:p>
    <w:p w:rsidR="00D72934" w:rsidRDefault="00D72934" w:rsidP="00BF63A7">
      <w:pPr>
        <w:suppressAutoHyphens w:val="0"/>
        <w:rPr>
          <w:rFonts w:ascii="Times New Roman" w:hAnsi="Times New Roman"/>
          <w:b/>
          <w:color w:val="auto"/>
          <w:u w:val="single"/>
          <w:lang w:eastAsia="ru-RU"/>
        </w:rPr>
      </w:pPr>
    </w:p>
    <w:p w:rsidR="00D72934" w:rsidRDefault="00D72934" w:rsidP="00BF63A7">
      <w:pPr>
        <w:suppressAutoHyphens w:val="0"/>
        <w:rPr>
          <w:rFonts w:ascii="Times New Roman" w:hAnsi="Times New Roman"/>
          <w:b/>
          <w:color w:val="auto"/>
          <w:u w:val="single"/>
          <w:lang w:eastAsia="ru-RU"/>
        </w:rPr>
      </w:pPr>
    </w:p>
    <w:p w:rsidR="00D72934" w:rsidRDefault="00D72934" w:rsidP="00BF63A7">
      <w:pPr>
        <w:suppressAutoHyphens w:val="0"/>
        <w:rPr>
          <w:rFonts w:ascii="Times New Roman" w:hAnsi="Times New Roman"/>
          <w:b/>
          <w:color w:val="auto"/>
          <w:u w:val="single"/>
          <w:lang w:eastAsia="ru-RU"/>
        </w:rPr>
      </w:pPr>
    </w:p>
    <w:p w:rsidR="00D72934" w:rsidRDefault="00D72934" w:rsidP="00BF63A7">
      <w:pPr>
        <w:suppressAutoHyphens w:val="0"/>
        <w:rPr>
          <w:rFonts w:ascii="Times New Roman" w:hAnsi="Times New Roman"/>
          <w:b/>
          <w:color w:val="auto"/>
          <w:u w:val="single"/>
          <w:lang w:eastAsia="ru-RU"/>
        </w:rPr>
      </w:pPr>
    </w:p>
    <w:p w:rsidR="00D72934" w:rsidRDefault="00D72934" w:rsidP="00BF63A7">
      <w:pPr>
        <w:suppressAutoHyphens w:val="0"/>
        <w:rPr>
          <w:rFonts w:ascii="Times New Roman" w:hAnsi="Times New Roman"/>
          <w:b/>
          <w:color w:val="auto"/>
          <w:u w:val="single"/>
          <w:lang w:eastAsia="ru-RU"/>
        </w:rPr>
      </w:pPr>
    </w:p>
    <w:p w:rsidR="00BF63A7" w:rsidRPr="00212268" w:rsidRDefault="00BF63A7" w:rsidP="00212268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212268">
        <w:rPr>
          <w:rFonts w:ascii="Times New Roman" w:hAnsi="Times New Roman"/>
          <w:b/>
          <w:sz w:val="28"/>
          <w:szCs w:val="28"/>
        </w:rPr>
        <w:t>РАЗДЕЛ 4.</w:t>
      </w:r>
    </w:p>
    <w:p w:rsidR="00212268" w:rsidRPr="00212268" w:rsidRDefault="00212268" w:rsidP="00212268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BF63A7" w:rsidRPr="00212268" w:rsidRDefault="00106782" w:rsidP="00212268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212268">
        <w:rPr>
          <w:rFonts w:ascii="Times New Roman" w:hAnsi="Times New Roman"/>
          <w:b/>
          <w:sz w:val="28"/>
          <w:szCs w:val="28"/>
        </w:rPr>
        <w:t>Концепция</w:t>
      </w:r>
    </w:p>
    <w:p w:rsidR="00212268" w:rsidRPr="00212268" w:rsidRDefault="00212268" w:rsidP="00EF0D5C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Введение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Важнейшая задача социального и культурного развития нации – создание стимулов для приобщения большинства граждан, прежде всего молодежи, к здоровому образу жизни.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Пулевая стрельба является одним из олимпийских видов спорта, включая в себя 10 дисциплин.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B339EC">
        <w:rPr>
          <w:rFonts w:ascii="Times New Roman" w:hAnsi="Times New Roman"/>
          <w:color w:val="auto"/>
        </w:rPr>
        <w:t>При этом</w:t>
      </w:r>
      <w:proofErr w:type="gramStart"/>
      <w:r w:rsidRPr="00B339EC">
        <w:rPr>
          <w:rFonts w:ascii="Times New Roman" w:hAnsi="Times New Roman"/>
          <w:color w:val="auto"/>
        </w:rPr>
        <w:t>,</w:t>
      </w:r>
      <w:proofErr w:type="gramEnd"/>
      <w:r w:rsidRPr="00B339EC">
        <w:rPr>
          <w:rFonts w:ascii="Times New Roman" w:hAnsi="Times New Roman"/>
          <w:color w:val="auto"/>
        </w:rPr>
        <w:t xml:space="preserve"> развитие пулевой стрельбы всегда было направлено на решение задач привлечени</w:t>
      </w:r>
      <w:r>
        <w:rPr>
          <w:rFonts w:ascii="Times New Roman" w:hAnsi="Times New Roman"/>
          <w:color w:val="auto"/>
        </w:rPr>
        <w:t>я</w:t>
      </w:r>
      <w:r w:rsidR="00D825CB">
        <w:rPr>
          <w:rFonts w:ascii="Times New Roman" w:hAnsi="Times New Roman"/>
          <w:color w:val="auto"/>
        </w:rPr>
        <w:t xml:space="preserve"> </w:t>
      </w:r>
      <w:r w:rsidRPr="00B339EC">
        <w:rPr>
          <w:rFonts w:ascii="Times New Roman" w:hAnsi="Times New Roman"/>
          <w:color w:val="auto"/>
        </w:rPr>
        <w:t>населения к здоровому образу жизни и формированию активных членов нашего общества.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Сегодня пулевая стрельба – </w:t>
      </w:r>
      <w:r w:rsidRPr="00B339EC">
        <w:rPr>
          <w:rFonts w:ascii="Times New Roman" w:hAnsi="Times New Roman"/>
          <w:color w:val="auto"/>
        </w:rPr>
        <w:t>уникальное наследие СССР,</w:t>
      </w:r>
      <w:r w:rsidRPr="00B339EC">
        <w:rPr>
          <w:rFonts w:ascii="Times New Roman" w:hAnsi="Times New Roman"/>
        </w:rPr>
        <w:t xml:space="preserve"> которое прошло проверку временем и, сохраняя лучшее, готово активно развиваться в новых усл</w:t>
      </w:r>
      <w:r w:rsidR="00D825CB">
        <w:rPr>
          <w:rFonts w:ascii="Times New Roman" w:hAnsi="Times New Roman"/>
        </w:rPr>
        <w:t>овиях. И в настоящий момент, не</w:t>
      </w:r>
      <w:r w:rsidRPr="00B339EC">
        <w:rPr>
          <w:rFonts w:ascii="Times New Roman" w:hAnsi="Times New Roman"/>
        </w:rPr>
        <w:t>смотря на большое количество сложностей, которые испытывает пулевая стрельба, сложилась благоприятная ситуация для ее</w:t>
      </w:r>
      <w:r w:rsidR="00D825CB">
        <w:rPr>
          <w:rFonts w:ascii="Times New Roman" w:hAnsi="Times New Roman"/>
        </w:rPr>
        <w:t xml:space="preserve"> </w:t>
      </w:r>
      <w:r w:rsidRPr="00B339EC">
        <w:rPr>
          <w:rFonts w:ascii="Times New Roman" w:hAnsi="Times New Roman"/>
        </w:rPr>
        <w:t xml:space="preserve">качественного развития. 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B339EC">
        <w:rPr>
          <w:rFonts w:ascii="Times New Roman" w:hAnsi="Times New Roman"/>
          <w:color w:val="auto"/>
        </w:rPr>
        <w:t xml:space="preserve">Ключевыми предпосылками развития </w:t>
      </w:r>
      <w:r w:rsidRPr="00B339EC">
        <w:rPr>
          <w:rFonts w:ascii="Times New Roman" w:hAnsi="Times New Roman"/>
        </w:rPr>
        <w:t>пулевой стрельбы</w:t>
      </w:r>
      <w:r w:rsidRPr="00B339EC">
        <w:rPr>
          <w:rFonts w:ascii="Times New Roman" w:hAnsi="Times New Roman"/>
          <w:color w:val="auto"/>
        </w:rPr>
        <w:t xml:space="preserve"> является ее традиционность для России всегда являющаяся элементом физического и личностного воспитания граждан. </w:t>
      </w:r>
    </w:p>
    <w:p w:rsidR="000D1CA7" w:rsidRPr="00DD3D53" w:rsidRDefault="00EF0D5C" w:rsidP="000D1CA7">
      <w:pPr>
        <w:pStyle w:val="1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_RefHeading__500_50055774"/>
      <w:bookmarkStart w:id="2" w:name="__RefHeading__502_50055774"/>
      <w:bookmarkStart w:id="3" w:name="__RefHeading__506_50055774"/>
      <w:bookmarkStart w:id="4" w:name="__RefHeading__508_50055774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="000D1CA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786306">
        <w:rPr>
          <w:rFonts w:ascii="Times New Roman" w:hAnsi="Times New Roman"/>
          <w:b/>
          <w:i/>
        </w:rPr>
        <w:t xml:space="preserve">Настоящий документ «Концепция развития пулевой стрельбы в </w:t>
      </w:r>
      <w:r w:rsidR="00F5709F">
        <w:rPr>
          <w:rFonts w:ascii="Times New Roman" w:hAnsi="Times New Roman"/>
          <w:b/>
          <w:i/>
        </w:rPr>
        <w:t xml:space="preserve">Приморском крае </w:t>
      </w:r>
      <w:r w:rsidRPr="00786306">
        <w:rPr>
          <w:rFonts w:ascii="Times New Roman" w:hAnsi="Times New Roman"/>
          <w:b/>
          <w:i/>
        </w:rPr>
        <w:t>на 201</w:t>
      </w:r>
      <w:r w:rsidR="00D825CB">
        <w:rPr>
          <w:rFonts w:ascii="Times New Roman" w:hAnsi="Times New Roman"/>
          <w:b/>
          <w:i/>
        </w:rPr>
        <w:t>6</w:t>
      </w:r>
      <w:r w:rsidRPr="00786306">
        <w:rPr>
          <w:rFonts w:ascii="Times New Roman" w:hAnsi="Times New Roman"/>
          <w:b/>
          <w:i/>
        </w:rPr>
        <w:t>-201</w:t>
      </w:r>
      <w:r w:rsidR="00D825CB">
        <w:rPr>
          <w:rFonts w:ascii="Times New Roman" w:hAnsi="Times New Roman"/>
          <w:b/>
          <w:i/>
        </w:rPr>
        <w:t>9</w:t>
      </w:r>
      <w:r w:rsidRPr="00786306">
        <w:rPr>
          <w:rFonts w:ascii="Times New Roman" w:hAnsi="Times New Roman"/>
          <w:b/>
          <w:i/>
        </w:rPr>
        <w:t xml:space="preserve"> годы с перспективой развития до 20</w:t>
      </w:r>
      <w:r w:rsidR="00D825CB">
        <w:rPr>
          <w:rFonts w:ascii="Times New Roman" w:hAnsi="Times New Roman"/>
          <w:b/>
          <w:i/>
        </w:rPr>
        <w:t>20</w:t>
      </w:r>
      <w:r w:rsidRPr="00786306">
        <w:rPr>
          <w:rFonts w:ascii="Times New Roman" w:hAnsi="Times New Roman"/>
          <w:b/>
          <w:i/>
        </w:rPr>
        <w:t xml:space="preserve"> года»</w:t>
      </w:r>
      <w:r w:rsidRPr="00786306">
        <w:rPr>
          <w:rFonts w:ascii="Times New Roman" w:hAnsi="Times New Roman"/>
        </w:rPr>
        <w:t xml:space="preserve"> (далее – «Концепция») </w:t>
      </w:r>
      <w:r w:rsidRPr="00786306">
        <w:rPr>
          <w:rFonts w:ascii="Times New Roman" w:hAnsi="Times New Roman"/>
          <w:bCs/>
        </w:rPr>
        <w:t xml:space="preserve">определяет общий подход к развитию </w:t>
      </w:r>
      <w:r w:rsidRPr="00786306">
        <w:rPr>
          <w:rFonts w:ascii="Times New Roman" w:hAnsi="Times New Roman"/>
        </w:rPr>
        <w:t>пулевой стрельбы</w:t>
      </w:r>
      <w:r w:rsidRPr="00786306">
        <w:rPr>
          <w:rFonts w:ascii="Times New Roman" w:hAnsi="Times New Roman"/>
          <w:bCs/>
        </w:rPr>
        <w:t xml:space="preserve"> в</w:t>
      </w:r>
      <w:r w:rsidR="00F5709F">
        <w:rPr>
          <w:rFonts w:ascii="Times New Roman" w:hAnsi="Times New Roman"/>
          <w:bCs/>
        </w:rPr>
        <w:t xml:space="preserve"> Приморском крае</w:t>
      </w:r>
      <w:r w:rsidRPr="00786306">
        <w:rPr>
          <w:rFonts w:ascii="Times New Roman" w:hAnsi="Times New Roman"/>
          <w:bCs/>
        </w:rPr>
        <w:t>, в т.ч.:</w:t>
      </w:r>
    </w:p>
    <w:p w:rsidR="000D1CA7" w:rsidRPr="00DD3D53" w:rsidRDefault="000D1CA7" w:rsidP="002A3AE8">
      <w:pPr>
        <w:numPr>
          <w:ilvl w:val="0"/>
          <w:numId w:val="18"/>
        </w:numPr>
        <w:tabs>
          <w:tab w:val="left" w:pos="709"/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 w:rsidRPr="00786306">
        <w:rPr>
          <w:rFonts w:ascii="Times New Roman" w:hAnsi="Times New Roman"/>
          <w:bCs/>
        </w:rPr>
        <w:t xml:space="preserve">Стратегию и принципы развития </w:t>
      </w:r>
      <w:r w:rsidRPr="00786306">
        <w:rPr>
          <w:rFonts w:ascii="Times New Roman" w:hAnsi="Times New Roman"/>
        </w:rPr>
        <w:t>пулевой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8"/>
        </w:numPr>
        <w:tabs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 w:rsidRPr="00786306">
        <w:rPr>
          <w:rFonts w:ascii="Times New Roman" w:hAnsi="Times New Roman"/>
          <w:bCs/>
        </w:rPr>
        <w:t xml:space="preserve">Основные цели и задачи развития </w:t>
      </w:r>
      <w:r w:rsidRPr="00786306">
        <w:rPr>
          <w:rFonts w:ascii="Times New Roman" w:hAnsi="Times New Roman"/>
        </w:rPr>
        <w:t>пулевой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8"/>
        </w:numPr>
        <w:tabs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 w:rsidRPr="00786306">
        <w:rPr>
          <w:rFonts w:ascii="Times New Roman" w:hAnsi="Times New Roman"/>
          <w:bCs/>
        </w:rPr>
        <w:t xml:space="preserve">Приоритетные направления развития </w:t>
      </w:r>
      <w:r w:rsidRPr="00786306">
        <w:rPr>
          <w:rFonts w:ascii="Times New Roman" w:hAnsi="Times New Roman"/>
        </w:rPr>
        <w:t>пулевой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8"/>
        </w:numPr>
        <w:tabs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 w:rsidRPr="00786306">
        <w:rPr>
          <w:rFonts w:ascii="Times New Roman" w:hAnsi="Times New Roman"/>
          <w:bCs/>
        </w:rPr>
        <w:t xml:space="preserve">Задачи развития приоритетных направлений </w:t>
      </w:r>
      <w:r w:rsidRPr="007E4F47">
        <w:rPr>
          <w:rFonts w:ascii="Times New Roman" w:hAnsi="Times New Roman"/>
        </w:rPr>
        <w:t>пулевой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8"/>
        </w:numPr>
        <w:tabs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 w:rsidRPr="00786306">
        <w:rPr>
          <w:rFonts w:ascii="Times New Roman" w:hAnsi="Times New Roman"/>
          <w:bCs/>
        </w:rPr>
        <w:t xml:space="preserve">Целевые показатели развития </w:t>
      </w:r>
      <w:r w:rsidRPr="00786306">
        <w:rPr>
          <w:rFonts w:ascii="Times New Roman" w:hAnsi="Times New Roman"/>
        </w:rPr>
        <w:t>пулевой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8"/>
        </w:numPr>
        <w:tabs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 w:rsidRPr="00786306">
        <w:rPr>
          <w:rFonts w:ascii="Times New Roman" w:hAnsi="Times New Roman"/>
          <w:bCs/>
        </w:rPr>
        <w:t>Основные принципы деятельности Федерации пулевой и стендовой стрельбы  (далее – «ФПСС» или «Федерация») и роли основных участников процесса развития пулевой стрельбы.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786306">
        <w:rPr>
          <w:rFonts w:ascii="Times New Roman" w:hAnsi="Times New Roman"/>
        </w:rPr>
        <w:t xml:space="preserve">Концепция сформирована на основе комплексного исследования текущей ситуации и тенденций развития </w:t>
      </w:r>
      <w:r w:rsidRPr="00786306">
        <w:rPr>
          <w:rFonts w:ascii="Times New Roman" w:hAnsi="Times New Roman"/>
          <w:bCs/>
        </w:rPr>
        <w:t xml:space="preserve">пулевой стрельбы в </w:t>
      </w:r>
      <w:r w:rsidR="00F5709F">
        <w:rPr>
          <w:rFonts w:ascii="Times New Roman" w:hAnsi="Times New Roman"/>
          <w:bCs/>
        </w:rPr>
        <w:t>Приморском крае</w:t>
      </w:r>
      <w:r w:rsidRPr="00786306">
        <w:rPr>
          <w:rFonts w:ascii="Times New Roman" w:hAnsi="Times New Roman"/>
        </w:rPr>
        <w:t>, проведенного в 201</w:t>
      </w:r>
      <w:r w:rsidR="00A67B69">
        <w:rPr>
          <w:rFonts w:ascii="Times New Roman" w:hAnsi="Times New Roman"/>
        </w:rPr>
        <w:t>5</w:t>
      </w:r>
      <w:r w:rsidRPr="00786306">
        <w:rPr>
          <w:rFonts w:ascii="Times New Roman" w:hAnsi="Times New Roman"/>
        </w:rPr>
        <w:t xml:space="preserve"> г.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786306">
        <w:rPr>
          <w:rFonts w:ascii="Times New Roman" w:hAnsi="Times New Roman"/>
          <w:bCs/>
        </w:rPr>
        <w:t xml:space="preserve">Концепция развития пулевой стрельбы в </w:t>
      </w:r>
      <w:r w:rsidR="00F5709F">
        <w:rPr>
          <w:rFonts w:ascii="Times New Roman" w:hAnsi="Times New Roman"/>
          <w:bCs/>
        </w:rPr>
        <w:t>Приморском крае</w:t>
      </w:r>
      <w:r w:rsidR="00A67B69">
        <w:rPr>
          <w:rFonts w:ascii="Times New Roman" w:hAnsi="Times New Roman"/>
          <w:bCs/>
        </w:rPr>
        <w:t xml:space="preserve"> </w:t>
      </w:r>
      <w:r w:rsidRPr="00786306">
        <w:rPr>
          <w:rFonts w:ascii="Times New Roman" w:hAnsi="Times New Roman"/>
          <w:bCs/>
        </w:rPr>
        <w:t>на 201</w:t>
      </w:r>
      <w:r w:rsidR="00A67B69">
        <w:rPr>
          <w:rFonts w:ascii="Times New Roman" w:hAnsi="Times New Roman"/>
          <w:bCs/>
        </w:rPr>
        <w:t>6-20</w:t>
      </w:r>
      <w:r w:rsidR="00EF0D5C">
        <w:rPr>
          <w:rFonts w:ascii="Times New Roman" w:hAnsi="Times New Roman"/>
          <w:bCs/>
        </w:rPr>
        <w:t>19</w:t>
      </w:r>
      <w:r w:rsidRPr="00786306">
        <w:rPr>
          <w:rFonts w:ascii="Times New Roman" w:hAnsi="Times New Roman"/>
          <w:bCs/>
        </w:rPr>
        <w:t xml:space="preserve"> годы с перспективой развития до 20</w:t>
      </w:r>
      <w:r w:rsidR="00A67B69">
        <w:rPr>
          <w:rFonts w:ascii="Times New Roman" w:hAnsi="Times New Roman"/>
          <w:bCs/>
        </w:rPr>
        <w:t>2</w:t>
      </w:r>
      <w:r w:rsidR="00EF0D5C">
        <w:rPr>
          <w:rFonts w:ascii="Times New Roman" w:hAnsi="Times New Roman"/>
          <w:bCs/>
        </w:rPr>
        <w:t>0</w:t>
      </w:r>
      <w:r w:rsidRPr="00786306">
        <w:rPr>
          <w:rFonts w:ascii="Times New Roman" w:hAnsi="Times New Roman"/>
          <w:bCs/>
        </w:rPr>
        <w:t xml:space="preserve"> года </w:t>
      </w:r>
      <w:r>
        <w:rPr>
          <w:rFonts w:ascii="Times New Roman" w:hAnsi="Times New Roman"/>
          <w:bCs/>
        </w:rPr>
        <w:t>основывается  на</w:t>
      </w:r>
      <w:r w:rsidRPr="00786306">
        <w:rPr>
          <w:rFonts w:ascii="Times New Roman" w:hAnsi="Times New Roman"/>
          <w:bCs/>
        </w:rPr>
        <w:t xml:space="preserve"> основны</w:t>
      </w:r>
      <w:r>
        <w:rPr>
          <w:rFonts w:ascii="Times New Roman" w:hAnsi="Times New Roman"/>
          <w:bCs/>
        </w:rPr>
        <w:t>х</w:t>
      </w:r>
      <w:r w:rsidRPr="00786306">
        <w:rPr>
          <w:rFonts w:ascii="Times New Roman" w:hAnsi="Times New Roman"/>
          <w:bCs/>
        </w:rPr>
        <w:t xml:space="preserve"> принцип</w:t>
      </w:r>
      <w:r>
        <w:rPr>
          <w:rFonts w:ascii="Times New Roman" w:hAnsi="Times New Roman"/>
          <w:bCs/>
        </w:rPr>
        <w:t>ах</w:t>
      </w:r>
      <w:r w:rsidRPr="00786306">
        <w:rPr>
          <w:rFonts w:ascii="Times New Roman" w:hAnsi="Times New Roman"/>
          <w:bCs/>
        </w:rPr>
        <w:t xml:space="preserve"> развития физической культуры и спорта, а также патриотического воспитания </w:t>
      </w:r>
      <w:r w:rsidRPr="00786306">
        <w:rPr>
          <w:rFonts w:ascii="Times New Roman" w:hAnsi="Times New Roman"/>
          <w:bCs/>
          <w:color w:val="auto"/>
        </w:rPr>
        <w:t>населения,</w:t>
      </w:r>
      <w:r w:rsidRPr="00786306">
        <w:rPr>
          <w:rFonts w:ascii="Times New Roman" w:hAnsi="Times New Roman"/>
          <w:bCs/>
        </w:rPr>
        <w:t xml:space="preserve"> заявленные в документах федерального уровня и </w:t>
      </w:r>
      <w:r w:rsidR="00F5709F">
        <w:rPr>
          <w:rFonts w:ascii="Times New Roman" w:hAnsi="Times New Roman"/>
          <w:bCs/>
        </w:rPr>
        <w:t>Приморского края</w:t>
      </w:r>
      <w:r w:rsidRPr="00786306">
        <w:rPr>
          <w:rFonts w:ascii="Times New Roman" w:hAnsi="Times New Roman"/>
          <w:bCs/>
        </w:rPr>
        <w:t>, в т.ч.:</w:t>
      </w:r>
    </w:p>
    <w:p w:rsidR="000D1CA7" w:rsidRPr="00DD3D53" w:rsidRDefault="000D1CA7" w:rsidP="002A3AE8">
      <w:pPr>
        <w:numPr>
          <w:ilvl w:val="0"/>
          <w:numId w:val="15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ф</w:t>
      </w:r>
      <w:r w:rsidRPr="00786306">
        <w:rPr>
          <w:rFonts w:ascii="Times New Roman" w:hAnsi="Times New Roman"/>
          <w:bCs/>
        </w:rPr>
        <w:t>едеральный закон «О физической культуре и спорте в Российской Федерации»</w:t>
      </w:r>
      <w:r>
        <w:rPr>
          <w:rFonts w:ascii="Times New Roman" w:hAnsi="Times New Roman"/>
          <w:bCs/>
        </w:rPr>
        <w:t>;</w:t>
      </w:r>
    </w:p>
    <w:p w:rsidR="000D1CA7" w:rsidRPr="00DD3D53" w:rsidRDefault="000D1CA7" w:rsidP="002A3AE8">
      <w:pPr>
        <w:numPr>
          <w:ilvl w:val="0"/>
          <w:numId w:val="15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</w:t>
      </w:r>
      <w:r w:rsidRPr="00786306">
        <w:rPr>
          <w:rFonts w:ascii="Times New Roman" w:hAnsi="Times New Roman"/>
          <w:bCs/>
        </w:rPr>
        <w:t>едеральная целевая программа «Развитие физическ</w:t>
      </w:r>
      <w:r w:rsidR="00D825CB">
        <w:rPr>
          <w:rFonts w:ascii="Times New Roman" w:hAnsi="Times New Roman"/>
          <w:bCs/>
        </w:rPr>
        <w:t>ой культуры и спорта в РФ на 201</w:t>
      </w:r>
      <w:r w:rsidRPr="00786306">
        <w:rPr>
          <w:rFonts w:ascii="Times New Roman" w:hAnsi="Times New Roman"/>
          <w:bCs/>
        </w:rPr>
        <w:t>6</w:t>
      </w:r>
      <w:r w:rsidR="00FA0797">
        <w:rPr>
          <w:rFonts w:ascii="Times New Roman" w:hAnsi="Times New Roman"/>
          <w:bCs/>
        </w:rPr>
        <w:t xml:space="preserve"> - </w:t>
      </w:r>
      <w:r w:rsidRPr="00786306">
        <w:rPr>
          <w:rFonts w:ascii="Times New Roman" w:hAnsi="Times New Roman"/>
          <w:bCs/>
        </w:rPr>
        <w:t>201</w:t>
      </w:r>
      <w:r w:rsidR="00A67B69">
        <w:rPr>
          <w:rFonts w:ascii="Times New Roman" w:hAnsi="Times New Roman"/>
          <w:bCs/>
        </w:rPr>
        <w:t>9</w:t>
      </w:r>
      <w:r w:rsidRPr="00786306">
        <w:rPr>
          <w:rFonts w:ascii="Times New Roman" w:hAnsi="Times New Roman"/>
          <w:bCs/>
        </w:rPr>
        <w:t xml:space="preserve"> годы»</w:t>
      </w:r>
      <w:r>
        <w:rPr>
          <w:rFonts w:ascii="Times New Roman" w:hAnsi="Times New Roman"/>
          <w:bCs/>
        </w:rPr>
        <w:t>;</w:t>
      </w:r>
    </w:p>
    <w:p w:rsidR="000D1CA7" w:rsidRPr="009B74ED" w:rsidRDefault="009B74ED" w:rsidP="009B74ED">
      <w:pPr>
        <w:numPr>
          <w:ilvl w:val="0"/>
          <w:numId w:val="15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auto"/>
        </w:rPr>
        <w:t>к</w:t>
      </w:r>
      <w:r w:rsidR="00F5709F">
        <w:rPr>
          <w:rFonts w:ascii="Times New Roman" w:hAnsi="Times New Roman"/>
          <w:bCs/>
          <w:color w:val="auto"/>
        </w:rPr>
        <w:t xml:space="preserve">омплексная </w:t>
      </w:r>
      <w:r>
        <w:rPr>
          <w:rFonts w:ascii="Times New Roman" w:hAnsi="Times New Roman"/>
          <w:bCs/>
          <w:color w:val="auto"/>
        </w:rPr>
        <w:t>целевая п</w:t>
      </w:r>
      <w:r w:rsidR="00F5709F">
        <w:rPr>
          <w:rFonts w:ascii="Times New Roman" w:hAnsi="Times New Roman"/>
          <w:bCs/>
          <w:color w:val="auto"/>
        </w:rPr>
        <w:t>рограмма «</w:t>
      </w:r>
      <w:r w:rsidRPr="00786306">
        <w:rPr>
          <w:rFonts w:ascii="Times New Roman" w:hAnsi="Times New Roman"/>
          <w:bCs/>
        </w:rPr>
        <w:t xml:space="preserve">Развитие физической культуры и спорта в </w:t>
      </w:r>
      <w:r>
        <w:rPr>
          <w:rFonts w:ascii="Times New Roman" w:hAnsi="Times New Roman"/>
          <w:bCs/>
        </w:rPr>
        <w:t xml:space="preserve">Приморском крае </w:t>
      </w:r>
      <w:r w:rsidRPr="00786306">
        <w:rPr>
          <w:rFonts w:ascii="Times New Roman" w:hAnsi="Times New Roman"/>
          <w:bCs/>
        </w:rPr>
        <w:t>на 20</w:t>
      </w:r>
      <w:r>
        <w:rPr>
          <w:rFonts w:ascii="Times New Roman" w:hAnsi="Times New Roman"/>
          <w:bCs/>
        </w:rPr>
        <w:t>1</w:t>
      </w:r>
      <w:r w:rsidR="00A67B69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</w:t>
      </w:r>
      <w:r w:rsidR="00FA0797">
        <w:rPr>
          <w:rFonts w:ascii="Times New Roman" w:hAnsi="Times New Roman"/>
          <w:bCs/>
        </w:rPr>
        <w:t xml:space="preserve">- </w:t>
      </w:r>
      <w:r w:rsidR="00A67B69">
        <w:rPr>
          <w:rFonts w:ascii="Times New Roman" w:hAnsi="Times New Roman"/>
          <w:bCs/>
        </w:rPr>
        <w:t>2019</w:t>
      </w:r>
      <w:r w:rsidRPr="00786306">
        <w:rPr>
          <w:rFonts w:ascii="Times New Roman" w:hAnsi="Times New Roman"/>
          <w:bCs/>
        </w:rPr>
        <w:t xml:space="preserve"> годы»</w:t>
      </w:r>
      <w:r>
        <w:rPr>
          <w:rFonts w:ascii="Times New Roman" w:hAnsi="Times New Roman"/>
          <w:bCs/>
        </w:rPr>
        <w:t>;</w:t>
      </w:r>
    </w:p>
    <w:p w:rsidR="000D1CA7" w:rsidRPr="00DD3D53" w:rsidRDefault="000D1CA7" w:rsidP="002A3AE8">
      <w:pPr>
        <w:numPr>
          <w:ilvl w:val="0"/>
          <w:numId w:val="15"/>
        </w:numPr>
        <w:spacing w:before="120" w:after="120" w:line="264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г</w:t>
      </w:r>
      <w:r w:rsidR="009B74ED">
        <w:rPr>
          <w:rFonts w:ascii="Times New Roman" w:hAnsi="Times New Roman"/>
          <w:bCs/>
          <w:color w:val="auto"/>
        </w:rPr>
        <w:t xml:space="preserve">осударственная программа </w:t>
      </w:r>
      <w:r w:rsidRPr="00786306">
        <w:rPr>
          <w:rFonts w:ascii="Times New Roman" w:hAnsi="Times New Roman"/>
          <w:bCs/>
          <w:color w:val="auto"/>
        </w:rPr>
        <w:t>"Патриотическое воспитание граждан Российской Федерации на 20</w:t>
      </w:r>
      <w:r>
        <w:rPr>
          <w:rFonts w:ascii="Times New Roman" w:hAnsi="Times New Roman"/>
          <w:bCs/>
          <w:color w:val="auto"/>
        </w:rPr>
        <w:t>1</w:t>
      </w:r>
      <w:r w:rsidR="00A67B69">
        <w:rPr>
          <w:rFonts w:ascii="Times New Roman" w:hAnsi="Times New Roman"/>
          <w:bCs/>
          <w:color w:val="auto"/>
        </w:rPr>
        <w:t>6</w:t>
      </w:r>
      <w:r w:rsidR="00FA0797">
        <w:rPr>
          <w:rFonts w:ascii="Times New Roman" w:hAnsi="Times New Roman"/>
          <w:bCs/>
          <w:color w:val="auto"/>
        </w:rPr>
        <w:t xml:space="preserve"> </w:t>
      </w:r>
      <w:r w:rsidR="00FA0797">
        <w:rPr>
          <w:rFonts w:ascii="Times New Roman" w:hAnsi="Times New Roman"/>
          <w:bCs/>
        </w:rPr>
        <w:t>-</w:t>
      </w:r>
      <w:r w:rsidR="00A67B69">
        <w:rPr>
          <w:rFonts w:ascii="Times New Roman" w:hAnsi="Times New Roman"/>
          <w:bCs/>
          <w:color w:val="auto"/>
        </w:rPr>
        <w:t xml:space="preserve"> 2019</w:t>
      </w:r>
      <w:r w:rsidRPr="00786306">
        <w:rPr>
          <w:rFonts w:ascii="Times New Roman" w:hAnsi="Times New Roman"/>
          <w:bCs/>
          <w:color w:val="auto"/>
        </w:rPr>
        <w:t xml:space="preserve"> годы".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786306">
        <w:rPr>
          <w:rFonts w:ascii="Times New Roman" w:hAnsi="Times New Roman"/>
          <w:bCs/>
        </w:rPr>
        <w:t xml:space="preserve">В Концепции развития пулевой стрельбы в </w:t>
      </w:r>
      <w:r w:rsidR="00F5709F">
        <w:rPr>
          <w:rFonts w:ascii="Times New Roman" w:hAnsi="Times New Roman"/>
          <w:bCs/>
        </w:rPr>
        <w:t>Приморском крае</w:t>
      </w:r>
      <w:r w:rsidR="00EF0D5C">
        <w:rPr>
          <w:rFonts w:ascii="Times New Roman" w:hAnsi="Times New Roman"/>
          <w:bCs/>
        </w:rPr>
        <w:t xml:space="preserve"> </w:t>
      </w:r>
      <w:r w:rsidR="00A67B69">
        <w:rPr>
          <w:rFonts w:ascii="Times New Roman" w:hAnsi="Times New Roman"/>
          <w:bCs/>
        </w:rPr>
        <w:t>на 2016</w:t>
      </w:r>
      <w:r w:rsidR="00FA0797">
        <w:rPr>
          <w:rFonts w:ascii="Times New Roman" w:hAnsi="Times New Roman"/>
          <w:bCs/>
        </w:rPr>
        <w:t xml:space="preserve"> </w:t>
      </w:r>
      <w:r w:rsidR="00A67B69">
        <w:rPr>
          <w:rFonts w:ascii="Times New Roman" w:hAnsi="Times New Roman"/>
          <w:bCs/>
        </w:rPr>
        <w:t>-</w:t>
      </w:r>
      <w:r w:rsidR="00FA0797">
        <w:rPr>
          <w:rFonts w:ascii="Times New Roman" w:hAnsi="Times New Roman"/>
          <w:bCs/>
        </w:rPr>
        <w:t xml:space="preserve"> </w:t>
      </w:r>
      <w:r w:rsidR="00A67B69">
        <w:rPr>
          <w:rFonts w:ascii="Times New Roman" w:hAnsi="Times New Roman"/>
          <w:bCs/>
        </w:rPr>
        <w:t>2019</w:t>
      </w:r>
      <w:r w:rsidRPr="00786306">
        <w:rPr>
          <w:rFonts w:ascii="Times New Roman" w:hAnsi="Times New Roman"/>
          <w:bCs/>
        </w:rPr>
        <w:t xml:space="preserve"> годы с перспективой развития до 20</w:t>
      </w:r>
      <w:r w:rsidR="00A67B69">
        <w:rPr>
          <w:rFonts w:ascii="Times New Roman" w:hAnsi="Times New Roman"/>
          <w:bCs/>
        </w:rPr>
        <w:t>20</w:t>
      </w:r>
      <w:r w:rsidRPr="00786306">
        <w:rPr>
          <w:rFonts w:ascii="Times New Roman" w:hAnsi="Times New Roman"/>
          <w:bCs/>
        </w:rPr>
        <w:t xml:space="preserve"> года охвачены оба направления, заявленные в федеральных документах по развитию спорта: </w:t>
      </w:r>
      <w:r w:rsidRPr="00786306">
        <w:rPr>
          <w:rFonts w:ascii="Times New Roman" w:hAnsi="Times New Roman"/>
          <w:b/>
          <w:bCs/>
          <w:i/>
        </w:rPr>
        <w:t>развитие массового спорта и развитие спорта высших достижений.</w:t>
      </w:r>
      <w:r w:rsidRPr="00786306">
        <w:rPr>
          <w:rFonts w:ascii="Times New Roman" w:hAnsi="Times New Roman"/>
          <w:bCs/>
        </w:rPr>
        <w:t xml:space="preserve"> А также принимаются и поддерживаются </w:t>
      </w:r>
      <w:r>
        <w:rPr>
          <w:rFonts w:ascii="Times New Roman" w:hAnsi="Times New Roman"/>
          <w:bCs/>
        </w:rPr>
        <w:t xml:space="preserve">основные </w:t>
      </w:r>
      <w:r w:rsidRPr="00786306">
        <w:rPr>
          <w:rFonts w:ascii="Times New Roman" w:hAnsi="Times New Roman"/>
          <w:bCs/>
        </w:rPr>
        <w:t>принципы, как:</w:t>
      </w:r>
    </w:p>
    <w:p w:rsidR="000D1CA7" w:rsidRPr="00DD3D53" w:rsidRDefault="000D1CA7" w:rsidP="002A3AE8">
      <w:pPr>
        <w:numPr>
          <w:ilvl w:val="0"/>
          <w:numId w:val="10"/>
        </w:numPr>
        <w:tabs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Pr="00786306">
        <w:rPr>
          <w:rFonts w:ascii="Times New Roman" w:hAnsi="Times New Roman"/>
          <w:bCs/>
        </w:rPr>
        <w:t>беспечение права каждого на свободный доступ к занятию физической культурой и спортом для всех категорий граждан и групп населения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0"/>
        </w:numPr>
        <w:tabs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С</w:t>
      </w:r>
      <w:r w:rsidRPr="00786306">
        <w:rPr>
          <w:rFonts w:ascii="Times New Roman" w:hAnsi="Times New Roman"/>
          <w:b/>
          <w:bCs/>
          <w:i/>
        </w:rPr>
        <w:t>одействие развитию всех видов и составных частей спорта с учетом уникальности спорта, его социальной и образовательной функц</w:t>
      </w:r>
      <w:r>
        <w:rPr>
          <w:rFonts w:ascii="Times New Roman" w:hAnsi="Times New Roman"/>
          <w:b/>
          <w:bCs/>
          <w:i/>
        </w:rPr>
        <w:t>и</w:t>
      </w:r>
      <w:r w:rsidRPr="00786306">
        <w:rPr>
          <w:rFonts w:ascii="Times New Roman" w:hAnsi="Times New Roman"/>
          <w:b/>
          <w:bCs/>
          <w:i/>
        </w:rPr>
        <w:t>й</w:t>
      </w:r>
      <w:r w:rsidRPr="00786306">
        <w:rPr>
          <w:rFonts w:ascii="Times New Roman" w:hAnsi="Times New Roman"/>
          <w:bCs/>
        </w:rPr>
        <w:t>, а также специфики его структуры, основанной на добровол</w:t>
      </w:r>
      <w:r>
        <w:rPr>
          <w:rFonts w:ascii="Times New Roman" w:hAnsi="Times New Roman"/>
          <w:bCs/>
        </w:rPr>
        <w:t>ьной деятельности его субъектов.</w:t>
      </w:r>
    </w:p>
    <w:p w:rsidR="000D1CA7" w:rsidRPr="00DD3D53" w:rsidRDefault="000D1CA7" w:rsidP="002A3AE8">
      <w:pPr>
        <w:numPr>
          <w:ilvl w:val="0"/>
          <w:numId w:val="10"/>
        </w:numPr>
        <w:tabs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</w:t>
      </w:r>
      <w:r w:rsidRPr="00786306">
        <w:rPr>
          <w:rFonts w:ascii="Times New Roman" w:hAnsi="Times New Roman"/>
          <w:bCs/>
        </w:rPr>
        <w:t>епрерывность и преемственность физического воспитания граждан, относящихся к различным возрастным группам</w:t>
      </w:r>
      <w:r>
        <w:rPr>
          <w:rFonts w:ascii="Times New Roman" w:hAnsi="Times New Roman"/>
          <w:bCs/>
        </w:rPr>
        <w:t>.</w:t>
      </w:r>
    </w:p>
    <w:p w:rsidR="000D1CA7" w:rsidRPr="005639A1" w:rsidRDefault="000D1CA7" w:rsidP="002A3AE8">
      <w:pPr>
        <w:numPr>
          <w:ilvl w:val="0"/>
          <w:numId w:val="10"/>
        </w:numPr>
        <w:tabs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Pr="001F741C">
        <w:rPr>
          <w:rFonts w:ascii="Times New Roman" w:hAnsi="Times New Roman"/>
          <w:bCs/>
        </w:rPr>
        <w:t>беспечение безопасности жизни и здоровья лиц, занимающихся физической культурой и спортом</w:t>
      </w:r>
      <w:r w:rsidRPr="005639A1">
        <w:rPr>
          <w:rFonts w:ascii="Times New Roman" w:hAnsi="Times New Roman"/>
          <w:bCs/>
        </w:rPr>
        <w:t>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786306">
        <w:rPr>
          <w:rFonts w:ascii="Times New Roman" w:hAnsi="Times New Roman"/>
          <w:bCs/>
        </w:rPr>
        <w:t>Концепция развития пулевой стрельбы в</w:t>
      </w:r>
      <w:r w:rsidR="00A67B69">
        <w:rPr>
          <w:rFonts w:ascii="Times New Roman" w:hAnsi="Times New Roman"/>
          <w:bCs/>
        </w:rPr>
        <w:t xml:space="preserve"> </w:t>
      </w:r>
      <w:r w:rsidR="00F5709F">
        <w:rPr>
          <w:rFonts w:ascii="Times New Roman" w:hAnsi="Times New Roman"/>
          <w:bCs/>
        </w:rPr>
        <w:t>Приморском крае</w:t>
      </w:r>
      <w:r w:rsidRPr="00786306">
        <w:rPr>
          <w:rFonts w:ascii="Times New Roman" w:hAnsi="Times New Roman"/>
          <w:bCs/>
        </w:rPr>
        <w:t xml:space="preserve"> на 201</w:t>
      </w:r>
      <w:r w:rsidR="00A67B69">
        <w:rPr>
          <w:rFonts w:ascii="Times New Roman" w:hAnsi="Times New Roman"/>
          <w:bCs/>
        </w:rPr>
        <w:t>6</w:t>
      </w:r>
      <w:r w:rsidR="00FA0797">
        <w:rPr>
          <w:rFonts w:ascii="Times New Roman" w:hAnsi="Times New Roman"/>
          <w:bCs/>
        </w:rPr>
        <w:t xml:space="preserve"> </w:t>
      </w:r>
      <w:r w:rsidR="00A67B69">
        <w:rPr>
          <w:rFonts w:ascii="Times New Roman" w:hAnsi="Times New Roman"/>
          <w:bCs/>
        </w:rPr>
        <w:t>-</w:t>
      </w:r>
      <w:r w:rsidR="00FA0797">
        <w:rPr>
          <w:rFonts w:ascii="Times New Roman" w:hAnsi="Times New Roman"/>
          <w:bCs/>
        </w:rPr>
        <w:t xml:space="preserve"> </w:t>
      </w:r>
      <w:r w:rsidR="00A67B69">
        <w:rPr>
          <w:rFonts w:ascii="Times New Roman" w:hAnsi="Times New Roman"/>
          <w:bCs/>
        </w:rPr>
        <w:t>2020</w:t>
      </w:r>
      <w:r w:rsidRPr="00786306">
        <w:rPr>
          <w:rFonts w:ascii="Times New Roman" w:hAnsi="Times New Roman"/>
          <w:bCs/>
        </w:rPr>
        <w:t xml:space="preserve"> годы с перспективой развития до 20</w:t>
      </w:r>
      <w:r w:rsidR="00A67B69">
        <w:rPr>
          <w:rFonts w:ascii="Times New Roman" w:hAnsi="Times New Roman"/>
          <w:bCs/>
        </w:rPr>
        <w:t>20</w:t>
      </w:r>
      <w:r w:rsidRPr="00786306">
        <w:rPr>
          <w:rFonts w:ascii="Times New Roman" w:hAnsi="Times New Roman"/>
          <w:bCs/>
        </w:rPr>
        <w:t xml:space="preserve"> года </w:t>
      </w:r>
      <w:r>
        <w:rPr>
          <w:rFonts w:ascii="Times New Roman" w:hAnsi="Times New Roman"/>
          <w:bCs/>
        </w:rPr>
        <w:t>основывается  на</w:t>
      </w:r>
      <w:r w:rsidRPr="00786306">
        <w:rPr>
          <w:rFonts w:ascii="Times New Roman" w:hAnsi="Times New Roman"/>
          <w:bCs/>
        </w:rPr>
        <w:t xml:space="preserve"> следующи</w:t>
      </w:r>
      <w:r>
        <w:rPr>
          <w:rFonts w:ascii="Times New Roman" w:hAnsi="Times New Roman"/>
          <w:bCs/>
        </w:rPr>
        <w:t>х</w:t>
      </w:r>
      <w:r w:rsidRPr="00786306">
        <w:rPr>
          <w:rFonts w:ascii="Times New Roman" w:hAnsi="Times New Roman"/>
          <w:bCs/>
        </w:rPr>
        <w:t xml:space="preserve"> принцип</w:t>
      </w:r>
      <w:r>
        <w:rPr>
          <w:rFonts w:ascii="Times New Roman" w:hAnsi="Times New Roman"/>
          <w:bCs/>
        </w:rPr>
        <w:t>ах</w:t>
      </w:r>
      <w:r w:rsidRPr="00786306">
        <w:rPr>
          <w:rFonts w:ascii="Times New Roman" w:hAnsi="Times New Roman"/>
          <w:bCs/>
        </w:rPr>
        <w:t xml:space="preserve">, заявленные в </w:t>
      </w:r>
      <w:r w:rsidR="009B74ED">
        <w:rPr>
          <w:rFonts w:ascii="Times New Roman" w:hAnsi="Times New Roman"/>
          <w:bCs/>
        </w:rPr>
        <w:t>к</w:t>
      </w:r>
      <w:r w:rsidR="00F5709F">
        <w:rPr>
          <w:rFonts w:ascii="Times New Roman" w:hAnsi="Times New Roman"/>
          <w:bCs/>
        </w:rPr>
        <w:t>раевой</w:t>
      </w:r>
      <w:r w:rsidR="00A67B69">
        <w:rPr>
          <w:rFonts w:ascii="Times New Roman" w:hAnsi="Times New Roman"/>
          <w:bCs/>
        </w:rPr>
        <w:t xml:space="preserve"> </w:t>
      </w:r>
      <w:r w:rsidR="009B74ED">
        <w:rPr>
          <w:rFonts w:ascii="Times New Roman" w:hAnsi="Times New Roman"/>
          <w:bCs/>
        </w:rPr>
        <w:t>к</w:t>
      </w:r>
      <w:r w:rsidRPr="00786306">
        <w:rPr>
          <w:rFonts w:ascii="Times New Roman" w:hAnsi="Times New Roman"/>
          <w:bCs/>
        </w:rPr>
        <w:t>омплексной</w:t>
      </w:r>
      <w:r w:rsidR="009B74ED">
        <w:rPr>
          <w:rFonts w:ascii="Times New Roman" w:hAnsi="Times New Roman"/>
          <w:bCs/>
        </w:rPr>
        <w:t xml:space="preserve"> целевой</w:t>
      </w:r>
      <w:r w:rsidR="00A67B69">
        <w:rPr>
          <w:rFonts w:ascii="Times New Roman" w:hAnsi="Times New Roman"/>
          <w:bCs/>
        </w:rPr>
        <w:t xml:space="preserve"> </w:t>
      </w:r>
      <w:r w:rsidR="009B74ED">
        <w:rPr>
          <w:rFonts w:ascii="Times New Roman" w:hAnsi="Times New Roman"/>
          <w:bCs/>
        </w:rPr>
        <w:t>п</w:t>
      </w:r>
      <w:r w:rsidRPr="00786306">
        <w:rPr>
          <w:rFonts w:ascii="Times New Roman" w:hAnsi="Times New Roman"/>
          <w:bCs/>
        </w:rPr>
        <w:t>рограмме</w:t>
      </w:r>
      <w:r w:rsidR="009B74ED">
        <w:rPr>
          <w:rFonts w:ascii="Times New Roman" w:hAnsi="Times New Roman"/>
          <w:bCs/>
        </w:rPr>
        <w:t xml:space="preserve"> развития</w:t>
      </w:r>
      <w:r w:rsidRPr="00786306">
        <w:rPr>
          <w:rFonts w:ascii="Times New Roman" w:hAnsi="Times New Roman"/>
          <w:bCs/>
        </w:rPr>
        <w:t>:</w:t>
      </w:r>
    </w:p>
    <w:p w:rsidR="000D1CA7" w:rsidRPr="00DD3D53" w:rsidRDefault="000D1CA7" w:rsidP="002A3AE8">
      <w:pPr>
        <w:numPr>
          <w:ilvl w:val="0"/>
          <w:numId w:val="1"/>
        </w:numPr>
        <w:tabs>
          <w:tab w:val="left" w:pos="709"/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П</w:t>
      </w:r>
      <w:r w:rsidRPr="00786306">
        <w:rPr>
          <w:rFonts w:ascii="Times New Roman" w:hAnsi="Times New Roman"/>
          <w:bCs/>
          <w:color w:val="auto"/>
        </w:rPr>
        <w:t xml:space="preserve">ринцип </w:t>
      </w:r>
      <w:r w:rsidRPr="00786306">
        <w:rPr>
          <w:rFonts w:ascii="Times New Roman" w:hAnsi="Times New Roman"/>
          <w:b/>
          <w:bCs/>
          <w:i/>
          <w:color w:val="auto"/>
        </w:rPr>
        <w:t>непрерывности физического воспитания</w:t>
      </w:r>
      <w:r w:rsidRPr="00786306">
        <w:rPr>
          <w:rFonts w:ascii="Times New Roman" w:hAnsi="Times New Roman"/>
          <w:bCs/>
          <w:color w:val="auto"/>
        </w:rPr>
        <w:t xml:space="preserve"> и образования </w:t>
      </w:r>
      <w:r w:rsidRPr="00786306">
        <w:rPr>
          <w:rFonts w:ascii="Times New Roman" w:hAnsi="Times New Roman"/>
          <w:b/>
          <w:bCs/>
          <w:i/>
          <w:color w:val="auto"/>
        </w:rPr>
        <w:t>всех возрастных групп населения на всех этапах их жизнедеятельности</w:t>
      </w:r>
      <w:r>
        <w:rPr>
          <w:rFonts w:ascii="Times New Roman" w:hAnsi="Times New Roman"/>
          <w:bCs/>
          <w:color w:val="auto"/>
        </w:rPr>
        <w:t>.</w:t>
      </w:r>
    </w:p>
    <w:p w:rsidR="000D1CA7" w:rsidRPr="00DD3D53" w:rsidRDefault="000D1CA7" w:rsidP="002A3AE8">
      <w:pPr>
        <w:numPr>
          <w:ilvl w:val="0"/>
          <w:numId w:val="1"/>
        </w:numPr>
        <w:tabs>
          <w:tab w:val="left" w:pos="709"/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786306">
        <w:rPr>
          <w:rFonts w:ascii="Times New Roman" w:hAnsi="Times New Roman"/>
          <w:bCs/>
        </w:rPr>
        <w:t xml:space="preserve">ринцип </w:t>
      </w:r>
      <w:r w:rsidRPr="00786306">
        <w:rPr>
          <w:rFonts w:ascii="Times New Roman" w:hAnsi="Times New Roman"/>
          <w:b/>
          <w:bCs/>
          <w:i/>
        </w:rPr>
        <w:t>доступности  спортивн</w:t>
      </w:r>
      <w:r w:rsidR="00F5709F">
        <w:rPr>
          <w:rFonts w:ascii="Times New Roman" w:hAnsi="Times New Roman"/>
          <w:b/>
          <w:bCs/>
          <w:i/>
        </w:rPr>
        <w:t>ых</w:t>
      </w:r>
      <w:r w:rsidR="00FA0797">
        <w:rPr>
          <w:rFonts w:ascii="Times New Roman" w:hAnsi="Times New Roman"/>
          <w:b/>
          <w:bCs/>
          <w:i/>
        </w:rPr>
        <w:t xml:space="preserve"> </w:t>
      </w:r>
      <w:r w:rsidR="00F5709F">
        <w:rPr>
          <w:rFonts w:ascii="Times New Roman" w:hAnsi="Times New Roman"/>
          <w:b/>
          <w:bCs/>
          <w:i/>
        </w:rPr>
        <w:t>объектов</w:t>
      </w:r>
      <w:r w:rsidRPr="00786306">
        <w:rPr>
          <w:rFonts w:ascii="Times New Roman" w:hAnsi="Times New Roman"/>
          <w:b/>
          <w:bCs/>
          <w:i/>
        </w:rPr>
        <w:t xml:space="preserve"> для населения </w:t>
      </w:r>
      <w:r w:rsidR="00F5709F">
        <w:rPr>
          <w:rFonts w:ascii="Times New Roman" w:hAnsi="Times New Roman"/>
          <w:b/>
          <w:bCs/>
          <w:i/>
        </w:rPr>
        <w:t>края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"/>
        </w:numPr>
        <w:tabs>
          <w:tab w:val="left" w:pos="709"/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786306">
        <w:rPr>
          <w:rFonts w:ascii="Times New Roman" w:hAnsi="Times New Roman"/>
          <w:bCs/>
        </w:rPr>
        <w:t xml:space="preserve">ринцип </w:t>
      </w:r>
      <w:r w:rsidRPr="00786306">
        <w:rPr>
          <w:rFonts w:ascii="Times New Roman" w:hAnsi="Times New Roman"/>
          <w:b/>
          <w:bCs/>
          <w:i/>
        </w:rPr>
        <w:t>государственной поддержки физической культуры и спорта высших достижений</w:t>
      </w:r>
      <w:r w:rsidRPr="00786306">
        <w:rPr>
          <w:rFonts w:ascii="Times New Roman" w:hAnsi="Times New Roman"/>
          <w:bCs/>
        </w:rPr>
        <w:t>, в т.ч. в вопросах подготовки спортсменов высшей квалификации и спортивного резерва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"/>
        </w:numPr>
        <w:tabs>
          <w:tab w:val="left" w:pos="709"/>
          <w:tab w:val="left" w:pos="993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</w:t>
      </w:r>
      <w:r w:rsidRPr="00786306">
        <w:rPr>
          <w:rFonts w:ascii="Times New Roman" w:hAnsi="Times New Roman"/>
          <w:bCs/>
        </w:rPr>
        <w:t>ругие принципы.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786306">
        <w:rPr>
          <w:rFonts w:ascii="Times New Roman" w:hAnsi="Times New Roman"/>
        </w:rPr>
        <w:t xml:space="preserve">Таким образом, реализация данной Концепции обеспечивает через развитие </w:t>
      </w:r>
      <w:r w:rsidRPr="00786306">
        <w:rPr>
          <w:rFonts w:ascii="Times New Roman" w:hAnsi="Times New Roman"/>
          <w:bCs/>
        </w:rPr>
        <w:t>пулевой стрельбы</w:t>
      </w:r>
      <w:r w:rsidRPr="00786306">
        <w:rPr>
          <w:rFonts w:ascii="Times New Roman" w:hAnsi="Times New Roman"/>
        </w:rPr>
        <w:t xml:space="preserve"> решение задачи по приобщению граждан</w:t>
      </w:r>
      <w:r w:rsidR="00391E3F">
        <w:rPr>
          <w:rFonts w:ascii="Times New Roman" w:hAnsi="Times New Roman"/>
        </w:rPr>
        <w:t xml:space="preserve"> Приморского края</w:t>
      </w:r>
      <w:r w:rsidRPr="00786306">
        <w:rPr>
          <w:rFonts w:ascii="Times New Roman" w:hAnsi="Times New Roman"/>
        </w:rPr>
        <w:t xml:space="preserve">, прежде всего молодежи, к здоровому образу жизни, а также создает предпосылки для повышения результатов спортсменов </w:t>
      </w:r>
      <w:r w:rsidRPr="00786306">
        <w:rPr>
          <w:rFonts w:ascii="Times New Roman" w:hAnsi="Times New Roman"/>
          <w:bCs/>
        </w:rPr>
        <w:t xml:space="preserve"> пулевой стрельбы</w:t>
      </w:r>
      <w:r w:rsidRPr="00786306">
        <w:rPr>
          <w:rFonts w:ascii="Times New Roman" w:hAnsi="Times New Roman"/>
        </w:rPr>
        <w:t xml:space="preserve"> на российском и международном уровне.</w:t>
      </w:r>
    </w:p>
    <w:p w:rsidR="000D1CA7" w:rsidRDefault="00EF0D5C" w:rsidP="000D1CA7">
      <w:pPr>
        <w:pStyle w:val="1"/>
        <w:ind w:left="0"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D1CA7">
        <w:rPr>
          <w:rFonts w:ascii="Times New Roman" w:hAnsi="Times New Roman" w:cs="Times New Roman"/>
          <w:sz w:val="24"/>
          <w:szCs w:val="24"/>
        </w:rPr>
        <w:t>. Текущее состояние развития пулевой стрельбы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/>
          <w:bCs/>
          <w:color w:val="auto"/>
        </w:rPr>
        <w:t>Пулевая стрельба является приоритетным вид</w:t>
      </w:r>
      <w:r w:rsidR="00DB3861">
        <w:rPr>
          <w:rFonts w:ascii="Times New Roman" w:hAnsi="Times New Roman"/>
          <w:b/>
          <w:bCs/>
          <w:color w:val="auto"/>
        </w:rPr>
        <w:t>ом</w:t>
      </w:r>
      <w:r w:rsidRPr="00B339EC">
        <w:rPr>
          <w:rFonts w:ascii="Times New Roman" w:hAnsi="Times New Roman"/>
          <w:b/>
          <w:bCs/>
          <w:color w:val="auto"/>
        </w:rPr>
        <w:t xml:space="preserve"> спорта в нашей стране</w:t>
      </w:r>
      <w:r w:rsidRPr="00B339EC">
        <w:rPr>
          <w:rFonts w:ascii="Times New Roman" w:hAnsi="Times New Roman"/>
          <w:bCs/>
          <w:color w:val="auto"/>
        </w:rPr>
        <w:t>. При этом уникальные возможности развития стрелкового спорта, возникающие сегодня, и выведение его на качественно новые позиции в России используются в недостаточной степени.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  <w:color w:val="auto"/>
        </w:rPr>
        <w:t xml:space="preserve">В этой связи можно проследить и использовать положительный опыт  стрелковых видов спорта в других государствах. Например, пулевая стрельба в Китае, Германии, США, </w:t>
      </w:r>
      <w:r w:rsidR="00FA0797">
        <w:rPr>
          <w:rFonts w:ascii="Times New Roman" w:hAnsi="Times New Roman"/>
          <w:bCs/>
          <w:color w:val="auto"/>
        </w:rPr>
        <w:t>Швейцарии</w:t>
      </w:r>
      <w:r w:rsidRPr="00B339EC">
        <w:rPr>
          <w:rFonts w:ascii="Times New Roman" w:hAnsi="Times New Roman"/>
          <w:bCs/>
          <w:color w:val="auto"/>
        </w:rPr>
        <w:t xml:space="preserve"> и других странах данные виды спорта действительно массовые. Они поддерживаются государством и </w:t>
      </w:r>
      <w:proofErr w:type="spellStart"/>
      <w:proofErr w:type="gramStart"/>
      <w:r w:rsidRPr="00B339EC">
        <w:rPr>
          <w:rFonts w:ascii="Times New Roman" w:hAnsi="Times New Roman"/>
          <w:bCs/>
          <w:color w:val="auto"/>
        </w:rPr>
        <w:t>бизнес-структурами</w:t>
      </w:r>
      <w:proofErr w:type="spellEnd"/>
      <w:proofErr w:type="gramEnd"/>
      <w:r w:rsidRPr="00B339EC">
        <w:rPr>
          <w:rFonts w:ascii="Times New Roman" w:hAnsi="Times New Roman"/>
          <w:bCs/>
          <w:color w:val="auto"/>
        </w:rPr>
        <w:t>, их жизнь постоянно освещают на телевидении.</w:t>
      </w:r>
      <w:r w:rsidR="00AA572D">
        <w:rPr>
          <w:rFonts w:ascii="Times New Roman" w:hAnsi="Times New Roman"/>
          <w:bCs/>
          <w:color w:val="auto"/>
        </w:rPr>
        <w:t xml:space="preserve"> К </w:t>
      </w:r>
      <w:r w:rsidRPr="00B339EC">
        <w:rPr>
          <w:rFonts w:ascii="Times New Roman" w:hAnsi="Times New Roman"/>
          <w:bCs/>
          <w:color w:val="auto"/>
        </w:rPr>
        <w:t xml:space="preserve">сожалению, несмотря на официальное признание государством олимпийских видов спорта как приоритетных видов, ситуация с пулевой стрельбой в нашей стране </w:t>
      </w:r>
      <w:r w:rsidR="00FA0797">
        <w:rPr>
          <w:rFonts w:ascii="Times New Roman" w:hAnsi="Times New Roman"/>
          <w:bCs/>
          <w:color w:val="auto"/>
        </w:rPr>
        <w:t>желает лучшего</w:t>
      </w:r>
      <w:r w:rsidRPr="00B339EC">
        <w:rPr>
          <w:rFonts w:ascii="Times New Roman" w:hAnsi="Times New Roman"/>
          <w:bCs/>
          <w:color w:val="auto"/>
        </w:rPr>
        <w:t xml:space="preserve">. 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Одним из ключевых преимуществ пулевой стрельбы является е</w:t>
      </w:r>
      <w:r w:rsidR="006D0497" w:rsidRPr="006D0497">
        <w:rPr>
          <w:rFonts w:ascii="Times New Roman" w:hAnsi="Times New Roman"/>
          <w:bCs/>
        </w:rPr>
        <w:t>е</w:t>
      </w:r>
      <w:r w:rsidRPr="00B339EC">
        <w:rPr>
          <w:rFonts w:ascii="Times New Roman" w:hAnsi="Times New Roman"/>
          <w:bCs/>
        </w:rPr>
        <w:t xml:space="preserve"> выход за рамки стрелкового спорта. Существует общность людей, объединенных стрелковым спортом, их общение продолжается после тренировок, часто даже после ухода из тиров и стрелковых площадок. </w:t>
      </w:r>
      <w:proofErr w:type="gramStart"/>
      <w:r w:rsidRPr="00B339EC">
        <w:rPr>
          <w:rFonts w:ascii="Times New Roman" w:hAnsi="Times New Roman"/>
          <w:bCs/>
        </w:rPr>
        <w:t xml:space="preserve">Старшее поколение спортсменов (тренерский состав и </w:t>
      </w:r>
      <w:r>
        <w:rPr>
          <w:rFonts w:ascii="Times New Roman" w:hAnsi="Times New Roman"/>
          <w:bCs/>
        </w:rPr>
        <w:t>спортсмены</w:t>
      </w:r>
      <w:r w:rsidRPr="00B339EC">
        <w:rPr>
          <w:rFonts w:ascii="Times New Roman" w:hAnsi="Times New Roman"/>
          <w:bCs/>
        </w:rPr>
        <w:t>) и младшее заинтересованы друг в друге.</w:t>
      </w:r>
      <w:proofErr w:type="gramEnd"/>
      <w:r w:rsidRPr="00B339EC">
        <w:rPr>
          <w:rFonts w:ascii="Times New Roman" w:hAnsi="Times New Roman"/>
          <w:bCs/>
        </w:rPr>
        <w:t xml:space="preserve"> Одни передают накопленный жизненный опыт, другие открыты для него. Во многих секциях заложены основы патриотического воспитания, которое следует из самого «духа стрелкового спорта». 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  <w:i/>
        </w:rPr>
      </w:pPr>
      <w:r w:rsidRPr="00B339EC">
        <w:rPr>
          <w:rFonts w:ascii="Times New Roman" w:hAnsi="Times New Roman"/>
          <w:b/>
          <w:bCs/>
          <w:i/>
        </w:rPr>
        <w:t>Все это свидетельствует о серьезном  потенциале пулевой стрельбы, который можно использовать</w:t>
      </w:r>
      <w:r w:rsidR="00A67B69">
        <w:rPr>
          <w:rFonts w:ascii="Times New Roman" w:hAnsi="Times New Roman"/>
          <w:b/>
          <w:bCs/>
          <w:i/>
        </w:rPr>
        <w:t xml:space="preserve"> </w:t>
      </w:r>
      <w:r w:rsidRPr="00B339EC">
        <w:rPr>
          <w:rFonts w:ascii="Times New Roman" w:hAnsi="Times New Roman"/>
          <w:b/>
          <w:bCs/>
          <w:i/>
        </w:rPr>
        <w:t>для разностороннего воспитания молодежи.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При этом формирование общей идеологии пулевой стрельбы может являться общ</w:t>
      </w:r>
      <w:r w:rsidR="006D0497">
        <w:rPr>
          <w:rFonts w:ascii="Times New Roman" w:hAnsi="Times New Roman"/>
          <w:bCs/>
        </w:rPr>
        <w:t>ероссийской задачей и на уровне Приморского края</w:t>
      </w:r>
      <w:r w:rsidRPr="00B339EC">
        <w:rPr>
          <w:rFonts w:ascii="Times New Roman" w:hAnsi="Times New Roman"/>
          <w:bCs/>
        </w:rPr>
        <w:t xml:space="preserve"> может быть </w:t>
      </w:r>
      <w:proofErr w:type="gramStart"/>
      <w:r w:rsidRPr="00B339EC">
        <w:rPr>
          <w:rFonts w:ascii="Times New Roman" w:hAnsi="Times New Roman"/>
          <w:bCs/>
        </w:rPr>
        <w:t>решена</w:t>
      </w:r>
      <w:proofErr w:type="gramEnd"/>
      <w:r w:rsidRPr="00B339EC">
        <w:rPr>
          <w:rFonts w:ascii="Times New Roman" w:hAnsi="Times New Roman"/>
          <w:bCs/>
        </w:rPr>
        <w:t xml:space="preserve"> в части определения стратегии развития пулевой </w:t>
      </w:r>
      <w:r w:rsidR="006D0497">
        <w:rPr>
          <w:rFonts w:ascii="Times New Roman" w:hAnsi="Times New Roman"/>
          <w:bCs/>
        </w:rPr>
        <w:t xml:space="preserve">стрельбы </w:t>
      </w:r>
      <w:r w:rsidRPr="00B339EC">
        <w:rPr>
          <w:rFonts w:ascii="Times New Roman" w:hAnsi="Times New Roman"/>
          <w:bCs/>
        </w:rPr>
        <w:t>на базе исторически сложившихся элементов:</w:t>
      </w:r>
    </w:p>
    <w:p w:rsidR="000D1CA7" w:rsidRPr="00DD3D53" w:rsidRDefault="000D1CA7" w:rsidP="002A3AE8">
      <w:pPr>
        <w:numPr>
          <w:ilvl w:val="0"/>
          <w:numId w:val="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color w:val="auto"/>
        </w:rPr>
      </w:pPr>
      <w:r w:rsidRPr="00B339EC">
        <w:rPr>
          <w:rFonts w:ascii="Times New Roman" w:hAnsi="Times New Roman"/>
          <w:color w:val="auto"/>
        </w:rPr>
        <w:t>Пулевая стрельба – как спортивное и военно-прикладное направление вида спорта</w:t>
      </w:r>
      <w:r>
        <w:rPr>
          <w:rFonts w:ascii="Times New Roman" w:hAnsi="Times New Roman"/>
          <w:color w:val="auto"/>
        </w:rPr>
        <w:t>.</w:t>
      </w:r>
    </w:p>
    <w:p w:rsidR="000D1CA7" w:rsidRPr="00DD3D53" w:rsidRDefault="000D1CA7" w:rsidP="002A3AE8">
      <w:pPr>
        <w:numPr>
          <w:ilvl w:val="0"/>
          <w:numId w:val="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bCs/>
        </w:rPr>
        <w:t>Пулевая стрельба</w:t>
      </w:r>
      <w:r w:rsidRPr="00B339EC">
        <w:rPr>
          <w:rFonts w:ascii="Times New Roman" w:hAnsi="Times New Roman"/>
        </w:rPr>
        <w:t xml:space="preserve"> – как набор духовных и нравственных принципов, позволяющих обеспечивать гармоничное развитие личности</w:t>
      </w:r>
      <w:r>
        <w:rPr>
          <w:rFonts w:ascii="Times New Roman" w:hAnsi="Times New Roman"/>
        </w:rPr>
        <w:t>.</w:t>
      </w:r>
    </w:p>
    <w:p w:rsidR="000D1CA7" w:rsidRPr="00DD3D53" w:rsidRDefault="000D1CA7" w:rsidP="002A3AE8">
      <w:pPr>
        <w:numPr>
          <w:ilvl w:val="0"/>
          <w:numId w:val="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bCs/>
        </w:rPr>
        <w:t>Пулевая стрельба</w:t>
      </w:r>
      <w:r w:rsidRPr="00B339EC">
        <w:rPr>
          <w:rFonts w:ascii="Times New Roman" w:hAnsi="Times New Roman"/>
        </w:rPr>
        <w:t xml:space="preserve"> – как сообщество людей, объединенных общими интересами.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Важно отметить тот факт, что пулевая стрельба является сильным инструментом военно-патриотического воспитания. </w:t>
      </w:r>
    </w:p>
    <w:p w:rsidR="000D1CA7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Подводя итог, можно выделить факторы, положительно и отрицательно влиявшие на развитие пулевой стрельбы, опасности и возможности,  которые необходимо учитывать при подготовке программы развития пулевой стрельбы. 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>Общесистемные факторы, положительно повлиявшие на развитие пулевой стрельбы:</w:t>
      </w:r>
    </w:p>
    <w:p w:rsidR="000D1CA7" w:rsidRPr="00DD3D53" w:rsidRDefault="000D1CA7" w:rsidP="002A3AE8">
      <w:pPr>
        <w:numPr>
          <w:ilvl w:val="0"/>
          <w:numId w:val="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  <w:color w:val="auto"/>
        </w:rPr>
        <w:t>Пулевая стрельба</w:t>
      </w:r>
      <w:r w:rsidRPr="00B339EC">
        <w:rPr>
          <w:rFonts w:ascii="Times New Roman" w:hAnsi="Times New Roman"/>
          <w:bCs/>
        </w:rPr>
        <w:t xml:space="preserve"> обладает одним из самых эффективных наборов техник и навыков, имеющих разнообразное прикладное применение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lastRenderedPageBreak/>
        <w:t>Пулевая стрельба</w:t>
      </w:r>
      <w:r w:rsidRPr="00B339EC">
        <w:rPr>
          <w:rFonts w:ascii="Times New Roman" w:hAnsi="Times New Roman"/>
          <w:bCs/>
        </w:rPr>
        <w:t xml:space="preserve"> является определенной идеологией, позволяющей решать задачи развития личности и формировать активную </w:t>
      </w:r>
      <w:r w:rsidRPr="00B339EC">
        <w:rPr>
          <w:rFonts w:ascii="Times New Roman" w:hAnsi="Times New Roman"/>
          <w:bCs/>
          <w:color w:val="auto"/>
        </w:rPr>
        <w:t>социально-культурную прослойку общества</w:t>
      </w:r>
      <w:r>
        <w:rPr>
          <w:rFonts w:ascii="Times New Roman" w:hAnsi="Times New Roman"/>
          <w:bCs/>
          <w:color w:val="auto"/>
        </w:rPr>
        <w:t>.</w:t>
      </w:r>
    </w:p>
    <w:p w:rsidR="000D1CA7" w:rsidRDefault="000D1CA7" w:rsidP="002A3AE8">
      <w:pPr>
        <w:numPr>
          <w:ilvl w:val="0"/>
          <w:numId w:val="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Пулевая стрельба развивалась при активной поддержке государства в целом и силовых структур – в частности.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 xml:space="preserve">Общесистемные факторы, отрицательно повлиявшие на развитие </w:t>
      </w:r>
      <w:r w:rsidRPr="00B339EC">
        <w:rPr>
          <w:rFonts w:ascii="Times New Roman" w:hAnsi="Times New Roman"/>
          <w:b/>
          <w:bCs/>
          <w:color w:val="auto"/>
        </w:rPr>
        <w:t>пулевой стрельбы</w:t>
      </w:r>
      <w:r w:rsidRPr="00B339EC">
        <w:rPr>
          <w:rFonts w:ascii="Times New Roman" w:hAnsi="Times New Roman"/>
          <w:b/>
          <w:bCs/>
        </w:rPr>
        <w:t>:</w:t>
      </w:r>
    </w:p>
    <w:p w:rsidR="000D1CA7" w:rsidRPr="00DD3D53" w:rsidRDefault="000D1CA7" w:rsidP="002A3AE8">
      <w:pPr>
        <w:numPr>
          <w:ilvl w:val="0"/>
          <w:numId w:val="1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Отсутствие формализованной и принимаемой всеми участниками идеологии </w:t>
      </w:r>
      <w:r w:rsidRPr="00B339EC">
        <w:rPr>
          <w:rFonts w:ascii="Times New Roman" w:hAnsi="Times New Roman"/>
          <w:bCs/>
          <w:color w:val="auto"/>
        </w:rPr>
        <w:t>пулевой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Отсутствие государственного влияния (ид</w:t>
      </w:r>
      <w:r w:rsidR="00A67B69">
        <w:rPr>
          <w:rFonts w:ascii="Times New Roman" w:hAnsi="Times New Roman"/>
          <w:bCs/>
        </w:rPr>
        <w:t>еология, заказ, финансирование).</w:t>
      </w:r>
    </w:p>
    <w:p w:rsidR="000D1CA7" w:rsidRPr="00DD3D53" w:rsidRDefault="000D1CA7" w:rsidP="002A3AE8">
      <w:pPr>
        <w:numPr>
          <w:ilvl w:val="0"/>
          <w:numId w:val="1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Снижение значимости </w:t>
      </w:r>
      <w:r w:rsidRPr="00B339EC">
        <w:rPr>
          <w:rFonts w:ascii="Times New Roman" w:hAnsi="Times New Roman"/>
          <w:bCs/>
          <w:color w:val="auto"/>
        </w:rPr>
        <w:t>пулевой стрельбы</w:t>
      </w:r>
      <w:r w:rsidRPr="00B339EC">
        <w:rPr>
          <w:rFonts w:ascii="Times New Roman" w:hAnsi="Times New Roman"/>
          <w:bCs/>
        </w:rPr>
        <w:t xml:space="preserve"> в силовых структурах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Отсутствие программы развития </w:t>
      </w:r>
      <w:r w:rsidRPr="00B339EC">
        <w:rPr>
          <w:rFonts w:ascii="Times New Roman" w:hAnsi="Times New Roman"/>
          <w:bCs/>
          <w:color w:val="auto"/>
        </w:rPr>
        <w:t>пулевой стрельбы</w:t>
      </w:r>
      <w:r w:rsidRPr="00B339EC">
        <w:rPr>
          <w:rFonts w:ascii="Times New Roman" w:hAnsi="Times New Roman"/>
          <w:bCs/>
        </w:rPr>
        <w:t xml:space="preserve"> (цели и задачи) на всех уровнях (в т.ч. программы развития </w:t>
      </w:r>
      <w:r w:rsidRPr="00B339EC">
        <w:rPr>
          <w:rFonts w:ascii="Times New Roman" w:hAnsi="Times New Roman"/>
          <w:bCs/>
          <w:color w:val="auto"/>
        </w:rPr>
        <w:t>пулевой стрельбы</w:t>
      </w:r>
      <w:r w:rsidRPr="00B339EC">
        <w:rPr>
          <w:rFonts w:ascii="Times New Roman" w:hAnsi="Times New Roman"/>
          <w:bCs/>
        </w:rPr>
        <w:t xml:space="preserve"> в </w:t>
      </w:r>
      <w:r w:rsidR="006D0497">
        <w:rPr>
          <w:rFonts w:ascii="Times New Roman" w:hAnsi="Times New Roman"/>
          <w:bCs/>
        </w:rPr>
        <w:t>Приморском крае</w:t>
      </w:r>
      <w:r w:rsidRPr="00B339EC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Отсутствие прозрачной и скоординированной на всех уровнях системы управления в </w:t>
      </w:r>
      <w:r w:rsidRPr="00B339EC">
        <w:rPr>
          <w:rFonts w:ascii="Times New Roman" w:hAnsi="Times New Roman"/>
          <w:bCs/>
          <w:color w:val="auto"/>
        </w:rPr>
        <w:t>пулевой стрельбе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Недостаточный уровень информирования и </w:t>
      </w:r>
      <w:r w:rsidRPr="00B339EC">
        <w:rPr>
          <w:rFonts w:ascii="Times New Roman" w:hAnsi="Times New Roman"/>
          <w:bCs/>
          <w:color w:val="auto"/>
          <w:lang w:val="en-US"/>
        </w:rPr>
        <w:t>PR</w:t>
      </w:r>
      <w:r w:rsidR="00A67B69">
        <w:rPr>
          <w:rFonts w:ascii="Times New Roman" w:hAnsi="Times New Roman"/>
          <w:bCs/>
          <w:color w:val="auto"/>
        </w:rPr>
        <w:t xml:space="preserve"> </w:t>
      </w:r>
      <w:r w:rsidRPr="00B339EC">
        <w:rPr>
          <w:rFonts w:ascii="Times New Roman" w:hAnsi="Times New Roman"/>
          <w:bCs/>
          <w:color w:val="auto"/>
        </w:rPr>
        <w:t>пулевой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Недостаточная для обеспечения стратегического развития </w:t>
      </w:r>
      <w:r w:rsidRPr="00B339EC">
        <w:rPr>
          <w:rFonts w:ascii="Times New Roman" w:hAnsi="Times New Roman"/>
          <w:bCs/>
          <w:color w:val="auto"/>
        </w:rPr>
        <w:t>пулевой стрельбы</w:t>
      </w:r>
      <w:r w:rsidRPr="00B339EC">
        <w:rPr>
          <w:rFonts w:ascii="Times New Roman" w:hAnsi="Times New Roman"/>
          <w:bCs/>
        </w:rPr>
        <w:t xml:space="preserve"> материально-техническая база</w:t>
      </w:r>
      <w:r>
        <w:rPr>
          <w:rFonts w:ascii="Times New Roman" w:hAnsi="Times New Roman"/>
          <w:bCs/>
        </w:rPr>
        <w:t>.</w:t>
      </w:r>
    </w:p>
    <w:p w:rsidR="000D1CA7" w:rsidRDefault="000D1CA7" w:rsidP="002A3AE8">
      <w:pPr>
        <w:numPr>
          <w:ilvl w:val="0"/>
          <w:numId w:val="1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Ограничения в соответствии с Федеральным законом «Об оружии», постановлениями Правительства РФ, инструкциями МВД РФ регулирующие оборот оружия и патронов к нему на территории Российской Федерации.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 xml:space="preserve">Общие возможности развития </w:t>
      </w:r>
      <w:r w:rsidRPr="00B339EC">
        <w:rPr>
          <w:rFonts w:ascii="Times New Roman" w:hAnsi="Times New Roman"/>
          <w:b/>
          <w:bCs/>
          <w:color w:val="auto"/>
        </w:rPr>
        <w:t>пулевой стрельбы</w:t>
      </w:r>
      <w:r w:rsidRPr="00B339EC">
        <w:rPr>
          <w:rFonts w:ascii="Times New Roman" w:hAnsi="Times New Roman"/>
          <w:b/>
          <w:bCs/>
        </w:rPr>
        <w:t>:</w:t>
      </w:r>
    </w:p>
    <w:p w:rsidR="000D1CA7" w:rsidRPr="00DD3D53" w:rsidRDefault="000D1CA7" w:rsidP="002A3AE8">
      <w:pPr>
        <w:numPr>
          <w:ilvl w:val="0"/>
          <w:numId w:val="1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Более глубокая интеграция в мировое сообщество</w:t>
      </w:r>
      <w:r w:rsidR="00A67B69">
        <w:rPr>
          <w:rFonts w:ascii="Times New Roman" w:hAnsi="Times New Roman"/>
          <w:bCs/>
          <w:color w:val="auto"/>
        </w:rPr>
        <w:t>,</w:t>
      </w:r>
      <w:r w:rsidRPr="00B339EC">
        <w:rPr>
          <w:rFonts w:ascii="Times New Roman" w:hAnsi="Times New Roman"/>
          <w:bCs/>
          <w:color w:val="auto"/>
        </w:rPr>
        <w:t xml:space="preserve"> как страны  развивающей Олимпийские виды пулевой стрельбы</w:t>
      </w:r>
      <w:r>
        <w:rPr>
          <w:rFonts w:ascii="Times New Roman" w:hAnsi="Times New Roman"/>
          <w:bCs/>
          <w:color w:val="auto"/>
        </w:rPr>
        <w:t>.</w:t>
      </w:r>
    </w:p>
    <w:p w:rsidR="000D1CA7" w:rsidRPr="00DD3D53" w:rsidRDefault="000D1CA7" w:rsidP="002A3AE8">
      <w:pPr>
        <w:numPr>
          <w:ilvl w:val="0"/>
          <w:numId w:val="1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Построение </w:t>
      </w:r>
      <w:proofErr w:type="spellStart"/>
      <w:r w:rsidRPr="00B339EC">
        <w:rPr>
          <w:rFonts w:ascii="Times New Roman" w:hAnsi="Times New Roman"/>
          <w:bCs/>
        </w:rPr>
        <w:t>самовозобновляющейся</w:t>
      </w:r>
      <w:proofErr w:type="spellEnd"/>
      <w:r w:rsidRPr="00B339EC">
        <w:rPr>
          <w:rFonts w:ascii="Times New Roman" w:hAnsi="Times New Roman"/>
          <w:bCs/>
        </w:rPr>
        <w:t xml:space="preserve"> устойчивой социальной системы с использованием опыта </w:t>
      </w:r>
      <w:r w:rsidR="006F6F6A">
        <w:rPr>
          <w:rFonts w:ascii="Times New Roman" w:hAnsi="Times New Roman"/>
          <w:bCs/>
        </w:rPr>
        <w:t>дальневосточного</w:t>
      </w:r>
      <w:r w:rsidRPr="00B339EC">
        <w:rPr>
          <w:rFonts w:ascii="Times New Roman" w:hAnsi="Times New Roman"/>
          <w:bCs/>
        </w:rPr>
        <w:t xml:space="preserve"> сообщества </w:t>
      </w:r>
      <w:r w:rsidRPr="00B339EC">
        <w:rPr>
          <w:rFonts w:ascii="Times New Roman" w:hAnsi="Times New Roman"/>
          <w:bCs/>
          <w:color w:val="auto"/>
        </w:rPr>
        <w:t>пулевой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Установление новых устойчивых связей с государственными структурами (по развитию </w:t>
      </w:r>
      <w:r w:rsidRPr="00B339EC">
        <w:rPr>
          <w:rFonts w:ascii="Times New Roman" w:hAnsi="Times New Roman"/>
          <w:bCs/>
          <w:color w:val="auto"/>
        </w:rPr>
        <w:t>пулевой стрельбы</w:t>
      </w:r>
      <w:r w:rsidRPr="00B339EC">
        <w:rPr>
          <w:rFonts w:ascii="Times New Roman" w:hAnsi="Times New Roman"/>
          <w:bCs/>
        </w:rPr>
        <w:t xml:space="preserve"> в стране)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9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Формирование заинтересованности в </w:t>
      </w:r>
      <w:r w:rsidRPr="00B339EC">
        <w:rPr>
          <w:rFonts w:ascii="Times New Roman" w:hAnsi="Times New Roman"/>
          <w:bCs/>
          <w:color w:val="auto"/>
        </w:rPr>
        <w:t>пулевой стрельбе</w:t>
      </w:r>
      <w:r w:rsidRPr="00B339EC">
        <w:rPr>
          <w:rFonts w:ascii="Times New Roman" w:hAnsi="Times New Roman"/>
          <w:bCs/>
        </w:rPr>
        <w:t xml:space="preserve"> как вида спорта и пути становления личности со стороны широкой аудитории</w:t>
      </w:r>
      <w:r>
        <w:rPr>
          <w:rFonts w:ascii="Times New Roman" w:hAnsi="Times New Roman"/>
          <w:bCs/>
        </w:rPr>
        <w:t>.</w:t>
      </w:r>
    </w:p>
    <w:p w:rsidR="000D1CA7" w:rsidRDefault="000D1CA7" w:rsidP="002A3AE8">
      <w:pPr>
        <w:numPr>
          <w:ilvl w:val="0"/>
          <w:numId w:val="19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Ориентация  на потребности государственных структур, силовых структур, населения и членов </w:t>
      </w:r>
      <w:r>
        <w:rPr>
          <w:rFonts w:ascii="Times New Roman" w:hAnsi="Times New Roman"/>
          <w:bCs/>
        </w:rPr>
        <w:t xml:space="preserve">сообщества </w:t>
      </w:r>
      <w:r w:rsidRPr="00B339EC">
        <w:rPr>
          <w:rFonts w:ascii="Times New Roman" w:hAnsi="Times New Roman"/>
          <w:bCs/>
          <w:color w:val="auto"/>
        </w:rPr>
        <w:t>пулевой стрельбы</w:t>
      </w:r>
      <w:r w:rsidRPr="00B339EC">
        <w:rPr>
          <w:rFonts w:ascii="Times New Roman" w:hAnsi="Times New Roman"/>
          <w:bCs/>
        </w:rPr>
        <w:t>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 xml:space="preserve">Общие </w:t>
      </w:r>
      <w:r>
        <w:rPr>
          <w:rFonts w:ascii="Times New Roman" w:hAnsi="Times New Roman"/>
          <w:b/>
          <w:bCs/>
        </w:rPr>
        <w:t xml:space="preserve">факторы, сдерживающие </w:t>
      </w:r>
      <w:r w:rsidRPr="00B339EC">
        <w:rPr>
          <w:rFonts w:ascii="Times New Roman" w:hAnsi="Times New Roman"/>
          <w:b/>
          <w:bCs/>
        </w:rPr>
        <w:t>развити</w:t>
      </w:r>
      <w:r>
        <w:rPr>
          <w:rFonts w:ascii="Times New Roman" w:hAnsi="Times New Roman"/>
          <w:b/>
          <w:bCs/>
        </w:rPr>
        <w:t>е</w:t>
      </w:r>
      <w:r w:rsidRPr="00B339EC">
        <w:rPr>
          <w:rFonts w:ascii="Times New Roman" w:hAnsi="Times New Roman"/>
          <w:b/>
          <w:bCs/>
        </w:rPr>
        <w:t xml:space="preserve"> пулевой стрельбы:</w:t>
      </w:r>
    </w:p>
    <w:p w:rsidR="000D1CA7" w:rsidRPr="00DD3D53" w:rsidRDefault="000D1CA7" w:rsidP="002A3AE8">
      <w:pPr>
        <w:numPr>
          <w:ilvl w:val="0"/>
          <w:numId w:val="14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Отсутствие формализованной идеологии </w:t>
      </w:r>
      <w:r w:rsidRPr="00B339EC">
        <w:rPr>
          <w:rFonts w:ascii="Times New Roman" w:hAnsi="Times New Roman"/>
          <w:bCs/>
          <w:color w:val="auto"/>
        </w:rPr>
        <w:t>пулевой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Разобщенность отдельных социальных групп и людей в области </w:t>
      </w:r>
      <w:r w:rsidRPr="00B339EC">
        <w:rPr>
          <w:rFonts w:ascii="Times New Roman" w:hAnsi="Times New Roman"/>
          <w:bCs/>
          <w:color w:val="auto"/>
        </w:rPr>
        <w:t>пулевой стрельбы</w:t>
      </w:r>
      <w:r w:rsidRPr="00B339EC">
        <w:rPr>
          <w:rFonts w:ascii="Times New Roman" w:hAnsi="Times New Roman"/>
          <w:bCs/>
        </w:rPr>
        <w:t xml:space="preserve"> и замыкание их на решении своих локальных вопросов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4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Замыкание </w:t>
      </w:r>
      <w:r w:rsidRPr="00B339EC">
        <w:rPr>
          <w:rFonts w:ascii="Times New Roman" w:hAnsi="Times New Roman"/>
          <w:bCs/>
          <w:color w:val="auto"/>
        </w:rPr>
        <w:t>пулевой стрельбы</w:t>
      </w:r>
      <w:r w:rsidRPr="00B339EC">
        <w:rPr>
          <w:rFonts w:ascii="Times New Roman" w:hAnsi="Times New Roman"/>
          <w:bCs/>
        </w:rPr>
        <w:t xml:space="preserve"> «в себе» и слабые связи с окружением (государственные структуры, партнерские и </w:t>
      </w:r>
      <w:proofErr w:type="spellStart"/>
      <w:proofErr w:type="gramStart"/>
      <w:r w:rsidRPr="00B339EC">
        <w:rPr>
          <w:rFonts w:ascii="Times New Roman" w:hAnsi="Times New Roman"/>
          <w:bCs/>
        </w:rPr>
        <w:t>бизнес-организации</w:t>
      </w:r>
      <w:proofErr w:type="spellEnd"/>
      <w:proofErr w:type="gramEnd"/>
      <w:r w:rsidRPr="00B339EC">
        <w:rPr>
          <w:rFonts w:ascii="Times New Roman" w:hAnsi="Times New Roman"/>
          <w:bCs/>
        </w:rPr>
        <w:t>, общественность)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4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lastRenderedPageBreak/>
        <w:t xml:space="preserve">Отсутствие </w:t>
      </w:r>
      <w:r>
        <w:rPr>
          <w:rFonts w:ascii="Times New Roman" w:hAnsi="Times New Roman"/>
          <w:bCs/>
        </w:rPr>
        <w:t xml:space="preserve">или недостаточность </w:t>
      </w:r>
      <w:r w:rsidRPr="00B339EC">
        <w:rPr>
          <w:rFonts w:ascii="Times New Roman" w:hAnsi="Times New Roman"/>
          <w:bCs/>
        </w:rPr>
        <w:t>бюджетного финансирования и поддержки со стороны государства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4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Невозможность оперативного в</w:t>
      </w:r>
      <w:r w:rsidRPr="00B339EC">
        <w:rPr>
          <w:rFonts w:ascii="Times New Roman" w:hAnsi="Times New Roman"/>
          <w:bCs/>
        </w:rPr>
        <w:t>несени</w:t>
      </w:r>
      <w:r>
        <w:rPr>
          <w:rFonts w:ascii="Times New Roman" w:hAnsi="Times New Roman"/>
          <w:bCs/>
        </w:rPr>
        <w:t>я</w:t>
      </w:r>
      <w:r w:rsidRPr="00B339EC">
        <w:rPr>
          <w:rFonts w:ascii="Times New Roman" w:hAnsi="Times New Roman"/>
          <w:bCs/>
        </w:rPr>
        <w:t xml:space="preserve"> изменений</w:t>
      </w:r>
      <w:r w:rsidR="00FA0797">
        <w:rPr>
          <w:rFonts w:ascii="Times New Roman" w:hAnsi="Times New Roman"/>
          <w:bCs/>
        </w:rPr>
        <w:t xml:space="preserve"> </w:t>
      </w:r>
      <w:r w:rsidRPr="00B339EC">
        <w:rPr>
          <w:rFonts w:ascii="Times New Roman" w:hAnsi="Times New Roman"/>
          <w:bCs/>
        </w:rPr>
        <w:t>в законодательные акты, регулирующие оборот оружия и патронов ограничивающих возможность развития пулевой стрельбы</w:t>
      </w:r>
      <w:r>
        <w:rPr>
          <w:rFonts w:ascii="Times New Roman" w:hAnsi="Times New Roman"/>
          <w:bCs/>
        </w:rPr>
        <w:t>.</w:t>
      </w:r>
    </w:p>
    <w:p w:rsidR="000D1CA7" w:rsidRDefault="000D1CA7" w:rsidP="002A3AE8">
      <w:pPr>
        <w:numPr>
          <w:ilvl w:val="0"/>
          <w:numId w:val="1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Отсутствие притока спортсменов в пулевую стрельбу</w:t>
      </w:r>
      <w:r>
        <w:rPr>
          <w:rFonts w:ascii="Times New Roman" w:hAnsi="Times New Roman"/>
          <w:bCs/>
          <w:color w:val="auto"/>
        </w:rPr>
        <w:t>.</w:t>
      </w:r>
    </w:p>
    <w:p w:rsidR="000D1CA7" w:rsidRDefault="000D1CA7" w:rsidP="002A3AE8">
      <w:pPr>
        <w:numPr>
          <w:ilvl w:val="0"/>
          <w:numId w:val="14"/>
        </w:numPr>
        <w:tabs>
          <w:tab w:val="left" w:pos="1080"/>
        </w:tabs>
        <w:spacing w:before="120" w:after="120" w:line="264" w:lineRule="auto"/>
        <w:ind w:left="143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Отсутствие сформулированных интересов представителей сообщества </w:t>
      </w:r>
      <w:r>
        <w:rPr>
          <w:rFonts w:ascii="Times New Roman" w:hAnsi="Times New Roman"/>
          <w:bCs/>
          <w:color w:val="auto"/>
        </w:rPr>
        <w:t>пулевой стрельбы</w:t>
      </w:r>
      <w:r>
        <w:rPr>
          <w:rFonts w:ascii="Times New Roman" w:hAnsi="Times New Roman"/>
          <w:bCs/>
        </w:rPr>
        <w:t xml:space="preserve"> в </w:t>
      </w:r>
      <w:r w:rsidR="006F6F6A">
        <w:rPr>
          <w:rFonts w:ascii="Times New Roman" w:hAnsi="Times New Roman"/>
          <w:bCs/>
        </w:rPr>
        <w:t>Приморском крае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4"/>
        </w:numPr>
        <w:tabs>
          <w:tab w:val="left" w:pos="1080"/>
        </w:tabs>
        <w:spacing w:before="120" w:after="12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Недостаточный уровень информационного сопровождения и продвижения </w:t>
      </w:r>
      <w:r>
        <w:rPr>
          <w:rFonts w:ascii="Times New Roman" w:hAnsi="Times New Roman"/>
          <w:bCs/>
          <w:color w:val="auto"/>
        </w:rPr>
        <w:t>пулевой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4"/>
        </w:numPr>
        <w:tabs>
          <w:tab w:val="left" w:pos="1080"/>
        </w:tabs>
        <w:spacing w:before="120" w:after="12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Отсутствие воспроизводства и системы подготовки судейских кадров.</w:t>
      </w:r>
    </w:p>
    <w:p w:rsidR="000D1CA7" w:rsidRPr="00DD3D53" w:rsidRDefault="000D1CA7" w:rsidP="002A3AE8">
      <w:pPr>
        <w:numPr>
          <w:ilvl w:val="0"/>
          <w:numId w:val="14"/>
        </w:numPr>
        <w:tabs>
          <w:tab w:val="left" w:pos="1080"/>
        </w:tabs>
        <w:spacing w:before="120" w:after="12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Отсутствие притока тренерских кадров.</w:t>
      </w:r>
    </w:p>
    <w:p w:rsidR="000D1CA7" w:rsidRDefault="000D1CA7" w:rsidP="002A3AE8">
      <w:pPr>
        <w:numPr>
          <w:ilvl w:val="0"/>
          <w:numId w:val="14"/>
        </w:numPr>
        <w:tabs>
          <w:tab w:val="left" w:pos="1080"/>
        </w:tabs>
        <w:spacing w:before="120" w:after="12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Отсутствие системы централизованного учета (базы данных) спортсменов, материально-технической базы и др.</w:t>
      </w:r>
    </w:p>
    <w:p w:rsidR="00520D3F" w:rsidRDefault="00520D3F" w:rsidP="00520D3F">
      <w:pPr>
        <w:tabs>
          <w:tab w:val="left" w:pos="1080"/>
        </w:tabs>
        <w:spacing w:before="120" w:after="120" w:line="264" w:lineRule="auto"/>
        <w:ind w:left="1440"/>
        <w:jc w:val="both"/>
        <w:rPr>
          <w:rFonts w:ascii="Times New Roman" w:hAnsi="Times New Roman"/>
          <w:bCs/>
        </w:rPr>
      </w:pPr>
    </w:p>
    <w:p w:rsidR="000D1CA7" w:rsidRPr="00DD3D53" w:rsidRDefault="00530DF5" w:rsidP="000D1CA7">
      <w:pPr>
        <w:spacing w:before="120" w:after="120" w:line="264" w:lineRule="auto"/>
        <w:ind w:left="-720" w:firstLine="720"/>
        <w:jc w:val="center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pt;margin-top:18.35pt;width:495.1pt;height:92.2pt;z-index:2515681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" strokeweight=".5pt">
            <v:textbox style="mso-next-textbox:#Text Box 2" inset="7.45pt,3.85pt,7.45pt,3.85pt">
              <w:txbxContent>
                <w:p w:rsidR="00B73EFD" w:rsidRDefault="00B73EFD" w:rsidP="000D1CA7"/>
                <w:p w:rsidR="00B73EFD" w:rsidRDefault="00B73EFD" w:rsidP="000D1CA7"/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shape id="Text Box 3" o:spid="_x0000_s1027" type="#_x0000_t202" style="position:absolute;left:0;text-align:left;margin-left:-24pt;margin-top:.15pt;width:495.1pt;height:27.1pt;z-index:2515671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" fillcolor="#c6d9f1" strokeweight=".5pt">
            <v:textbox style="mso-next-textbox:#Text Box 3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ПЕРВОПРИЧИНЫ</w:t>
                  </w:r>
                </w:p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left="-720" w:firstLine="720"/>
        <w:jc w:val="center"/>
        <w:rPr>
          <w:rFonts w:ascii="Times New Roman" w:hAnsi="Times New Roman"/>
        </w:rPr>
      </w:pPr>
      <w:r w:rsidRPr="00530DF5">
        <w:rPr>
          <w:noProof/>
        </w:rPr>
        <w:pict>
          <v:shape id="Text Box 4" o:spid="_x0000_s1028" type="#_x0000_t202" style="position:absolute;left:0;text-align:left;margin-left:-18.1pt;margin-top:13.1pt;width:171.1pt;height:54.1pt;z-index:2515691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8eKwIAAFk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" strokeweight=".5pt">
            <v:textbox style="mso-next-textbox:#Text Box 4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Снижение уровня государственного влияния (идеология, заказ, финансирование)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5" o:spid="_x0000_s1029" type="#_x0000_t202" style="position:absolute;left:0;text-align:left;margin-left:179.9pt;margin-top:13.1pt;width:108.1pt;height:54.1pt;z-index:2515701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" strokeweight=".5pt">
            <v:textbox style="mso-next-textbox:#Text Box 5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Отсутствие единого скоординированного центра развития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6" o:spid="_x0000_s1030" type="#_x0000_t202" style="position:absolute;left:0;text-align:left;margin-left:305.9pt;margin-top:13.1pt;width:153.1pt;height:54.1pt;z-index:2515712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u6LQIAAFk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" strokeweight=".5pt">
            <v:textbox style="mso-next-textbox:#Text Box 6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Наличие законодательных ограничений, регулирующих оборот оружия и патронов в Российской Федерации</w:t>
                  </w:r>
                </w:p>
                <w:p w:rsidR="00B73EFD" w:rsidRDefault="00B73EFD" w:rsidP="000D1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1CA7" w:rsidRPr="00DD3D53" w:rsidRDefault="000D1CA7" w:rsidP="000D1CA7">
      <w:pPr>
        <w:spacing w:before="120" w:after="120" w:line="264" w:lineRule="auto"/>
        <w:ind w:left="-720" w:firstLine="720"/>
        <w:jc w:val="center"/>
        <w:rPr>
          <w:rFonts w:ascii="Times New Roman" w:hAnsi="Times New Roman"/>
        </w:rPr>
      </w:pPr>
    </w:p>
    <w:p w:rsidR="000D1CA7" w:rsidRPr="00DD3D53" w:rsidRDefault="000D1CA7" w:rsidP="000D1CA7">
      <w:pPr>
        <w:spacing w:before="120" w:after="120" w:line="264" w:lineRule="auto"/>
        <w:ind w:left="-720" w:firstLine="720"/>
        <w:jc w:val="center"/>
        <w:rPr>
          <w:rFonts w:ascii="Times New Roman" w:hAnsi="Times New Roman"/>
        </w:rPr>
      </w:pPr>
    </w:p>
    <w:p w:rsidR="000D1CA7" w:rsidRPr="00DD3D53" w:rsidRDefault="00530DF5" w:rsidP="000D1CA7">
      <w:pPr>
        <w:spacing w:before="120" w:after="120" w:line="264" w:lineRule="auto"/>
        <w:ind w:left="-720" w:firstLine="720"/>
        <w:jc w:val="center"/>
        <w:rPr>
          <w:rFonts w:ascii="Times New Roman" w:hAnsi="Times New Roman"/>
        </w:rPr>
      </w:pPr>
      <w:r w:rsidRPr="00530DF5">
        <w:rPr>
          <w:noProof/>
        </w:rPr>
        <w:pict>
          <v:line id="Line 8" o:spid="_x0000_s1032" style="position:absolute;left:0;text-align:left;z-index:251572224;visibility:visible" from="228pt,9pt" to="22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" strokeweight=".26mm">
            <v:stroke endarrow="block"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left="-720" w:firstLine="720"/>
        <w:jc w:val="center"/>
        <w:rPr>
          <w:rFonts w:ascii="Times New Roman" w:hAnsi="Times New Roman"/>
        </w:rPr>
      </w:pPr>
      <w:r w:rsidRPr="00530DF5">
        <w:rPr>
          <w:noProof/>
        </w:rPr>
        <w:pict>
          <v:shape id="Text Box 7" o:spid="_x0000_s1031" type="#_x0000_t202" style="position:absolute;left:0;text-align:left;margin-left:-24pt;margin-top:18.4pt;width:495.1pt;height:90.1pt;z-index:251574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" strokeweight=".5pt">
            <v:textbox style="mso-next-textbox:#Text Box 7" inset="7.45pt,3.85pt,7.45pt,3.85pt">
              <w:txbxContent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shape id="Text Box 9" o:spid="_x0000_s1033" type="#_x0000_t202" style="position:absolute;left:0;text-align:left;margin-left:-24pt;margin-top:-.2pt;width:495.1pt;height:27.1pt;z-index:2515732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" fillcolor="#e5b8b7" strokeweight=".5pt">
            <v:textbox style="mso-next-textbox:#Text Box 9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СЛЕДСТВИЯ</w:t>
                  </w:r>
                </w:p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left="-720" w:firstLine="720"/>
        <w:jc w:val="center"/>
        <w:rPr>
          <w:rFonts w:ascii="Times New Roman" w:hAnsi="Times New Roman"/>
        </w:rPr>
      </w:pPr>
      <w:r w:rsidRPr="00530DF5">
        <w:rPr>
          <w:noProof/>
        </w:rPr>
        <w:pict>
          <v:shape id="Text Box 16" o:spid="_x0000_s1040" type="#_x0000_t202" style="position:absolute;left:0;text-align:left;margin-left:390pt;margin-top:14.65pt;width:68.15pt;height:45.1pt;z-index:251575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" strokeweight=".5pt">
            <v:textbox style="mso-next-textbox:#Text Box 16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  <w:t>Недостаточный уровень информирования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5" o:spid="_x0000_s1039" type="#_x0000_t202" style="position:absolute;left:0;text-align:left;margin-left:330pt;margin-top:14.65pt;width:54.1pt;height:45.1pt;z-index:251576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" strokeweight=".5pt">
            <v:textbox style="mso-next-textbox:#Text Box 15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  <w:t>Снижение уровня судейства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4" o:spid="_x0000_s1038" type="#_x0000_t202" style="position:absolute;left:0;text-align:left;margin-left:270pt;margin-top:13.9pt;width:54.1pt;height:45.1pt;z-index:2515773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NOLQIAAFo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" strokeweight=".5pt">
            <v:textbox style="mso-next-textbox:#Text Box 14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  <w:t>Снижение уровня тренерского состава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2" o:spid="_x0000_s1036" type="#_x0000_t202" style="position:absolute;left:0;text-align:left;margin-left:126pt;margin-top:12.45pt;width:65.3pt;height:45.1pt;z-index:2515783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" strokeweight=".5pt">
            <v:textbox style="mso-next-textbox:#Text Box 12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  <w:t>Недостаточный уровень финансирования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1" o:spid="_x0000_s1035" type="#_x0000_t202" style="position:absolute;left:0;text-align:left;margin-left:54pt;margin-top:11.75pt;width:65.3pt;height:45.1pt;z-index:2515793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" strokeweight=".5pt">
            <v:textbox style="mso-next-textbox:#Text Box 11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  <w:t>Отъезд  тренеров на работу в другие страны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3" o:spid="_x0000_s1037" type="#_x0000_t202" style="position:absolute;left:0;text-align:left;margin-left:198pt;margin-top:11.7pt;width:63.1pt;height:45.1pt;z-index:2515804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" strokeweight=".5pt">
            <v:textbox style="mso-next-textbox:#Text Box 13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  <w:t>Недостаточная материально-техническая база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0" o:spid="_x0000_s1034" type="#_x0000_t202" style="position:absolute;left:0;text-align:left;margin-left:-18pt;margin-top:12.45pt;width:65.3pt;height:51.25pt;z-index:2515814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" strokeweight=".5pt">
            <v:textbox style="mso-next-textbox:#Text Box 10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4"/>
                      <w:szCs w:val="14"/>
                    </w:rPr>
                    <w:t>Уход спортсменов из пулевой  стрельбы</w:t>
                  </w:r>
                </w:p>
              </w:txbxContent>
            </v:textbox>
          </v:shape>
        </w:pict>
      </w:r>
    </w:p>
    <w:p w:rsidR="000D1CA7" w:rsidRPr="00DD3D53" w:rsidRDefault="000D1CA7" w:rsidP="000D1CA7">
      <w:pPr>
        <w:spacing w:before="120" w:after="120" w:line="264" w:lineRule="auto"/>
        <w:ind w:left="-720" w:firstLine="720"/>
        <w:jc w:val="center"/>
        <w:rPr>
          <w:rFonts w:ascii="Times New Roman" w:hAnsi="Times New Roman"/>
        </w:rPr>
      </w:pPr>
    </w:p>
    <w:p w:rsidR="000D1CA7" w:rsidRPr="00DD3D53" w:rsidRDefault="000D1CA7" w:rsidP="000D1CA7">
      <w:pPr>
        <w:spacing w:before="120" w:after="120" w:line="264" w:lineRule="auto"/>
        <w:ind w:left="-720" w:firstLine="720"/>
        <w:jc w:val="center"/>
        <w:rPr>
          <w:rFonts w:ascii="Times New Roman" w:hAnsi="Times New Roman"/>
        </w:rPr>
      </w:pPr>
    </w:p>
    <w:p w:rsidR="000D1CA7" w:rsidRPr="00DD3D53" w:rsidRDefault="00530DF5" w:rsidP="000D1CA7">
      <w:pPr>
        <w:spacing w:before="120" w:after="120" w:line="264" w:lineRule="auto"/>
        <w:ind w:left="-720" w:firstLine="720"/>
        <w:jc w:val="center"/>
        <w:rPr>
          <w:rFonts w:ascii="Times New Roman" w:hAnsi="Times New Roman"/>
        </w:rPr>
      </w:pPr>
      <w:r w:rsidRPr="00530DF5">
        <w:rPr>
          <w:noProof/>
        </w:rPr>
        <w:pict>
          <v:line id="Line 23" o:spid="_x0000_s1047" style="position:absolute;left:0;text-align:left;z-index:251584512;visibility:visible" from="228pt,.15pt" to="22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" strokeweight=".26mm">
            <v:stroke endarrow="block" joinstyle="miter"/>
          </v:line>
        </w:pict>
      </w:r>
      <w:r w:rsidRPr="00530DF5">
        <w:rPr>
          <w:noProof/>
        </w:rPr>
        <w:pict>
          <v:shape id="Text Box 18" o:spid="_x0000_s1042" type="#_x0000_t202" style="position:absolute;left:0;text-align:left;margin-left:-24pt;margin-top:13.3pt;width:495.1pt;height:27.1pt;z-index:2515824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" strokeweight=".5pt">
            <v:textbox style="mso-next-textbox:#Text Box 18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ИТОГ</w:t>
                  </w:r>
                </w:p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left="-720" w:firstLine="720"/>
        <w:jc w:val="center"/>
        <w:rPr>
          <w:rFonts w:ascii="Times New Roman" w:hAnsi="Times New Roman"/>
        </w:rPr>
      </w:pPr>
      <w:r w:rsidRPr="00530DF5">
        <w:rPr>
          <w:noProof/>
        </w:rPr>
        <w:pict>
          <v:shape id="Text Box 17" o:spid="_x0000_s1041" type="#_x0000_t202" style="position:absolute;left:0;text-align:left;margin-left:-24pt;margin-top:12.9pt;width:495.1pt;height:139.15pt;z-index:251583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" strokeweight=".5pt">
            <v:textbox style="mso-next-textbox:#Text Box 17" inset="7.45pt,3.85pt,7.45pt,3.85pt">
              <w:txbxContent>
                <w:p w:rsidR="00B73EFD" w:rsidRDefault="00B73EFD" w:rsidP="000D1CA7"/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left="-720" w:firstLine="720"/>
        <w:jc w:val="center"/>
        <w:rPr>
          <w:rFonts w:ascii="Times New Roman" w:hAnsi="Times New Roman"/>
        </w:rPr>
      </w:pPr>
      <w:r w:rsidRPr="00530DF5">
        <w:rPr>
          <w:noProof/>
        </w:rPr>
        <w:pict>
          <v:shape id="Text Box 19" o:spid="_x0000_s1043" type="#_x0000_t202" style="position:absolute;left:0;text-align:left;margin-left:-18pt;margin-top:10.7pt;width:477.1pt;height:18.1pt;z-index:251585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o+LwIAAFs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" strokeweight=".5pt">
            <v:textbox style="mso-next-textbox:#Text Box 19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aps/>
                      <w:color w:val="FF0000"/>
                      <w:sz w:val="20"/>
                      <w:szCs w:val="20"/>
                    </w:rPr>
                    <w:t>Снижение</w:t>
                  </w:r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 xml:space="preserve"> популярности и массовости пулевой стрельбы</w:t>
                  </w:r>
                </w:p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20" o:spid="_x0000_s1044" type="#_x0000_t202" style="position:absolute;left:0;text-align:left;margin-left:-18pt;margin-top:11.6pt;width:477.1pt;height:18.1pt;z-index:251586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KHLwIAAFs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" strokeweight=".5pt">
            <v:textbox style="mso-next-textbox:#Text Box 20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СНИЖЕНИЕ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КОЛИЧЕСТВА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ЗАНИМАЮЩИХСЯ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ПУЛЕВОЙ СТРЕЛЬБОЙ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1" o:spid="_x0000_s1045" type="#_x0000_t202" style="position:absolute;left:0;text-align:left;margin-left:-18pt;margin-top:35.55pt;width:477.1pt;height:18.1pt;z-index:251587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" strokeweight=".5pt">
            <v:textbox style="mso-next-textbox:#Text Box 21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caps/>
                      <w:color w:val="FF0000"/>
                      <w:sz w:val="20"/>
                      <w:szCs w:val="20"/>
                    </w:rPr>
                    <w:t>низкий</w:t>
                  </w:r>
                  <w:proofErr w:type="gramEnd"/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 xml:space="preserve"> уровнь выступлений приморских спортсменов</w:t>
                  </w:r>
                </w:p>
              </w:txbxContent>
            </v:textbox>
          </v:shape>
        </w:pict>
      </w:r>
      <w:r w:rsidR="000D1CA7" w:rsidRPr="00B339EC">
        <w:rPr>
          <w:rFonts w:ascii="Times New Roman" w:hAnsi="Times New Roman"/>
          <w:b/>
          <w:bCs/>
        </w:rPr>
        <w:t xml:space="preserve">При этом наиболее остро в Москве сейчас стоят следующие вопросы, затрудняющие развитие </w:t>
      </w:r>
      <w:r w:rsidR="000D1CA7" w:rsidRPr="00B339EC">
        <w:rPr>
          <w:rFonts w:ascii="Times New Roman" w:hAnsi="Times New Roman"/>
          <w:b/>
          <w:bCs/>
          <w:color w:val="auto"/>
        </w:rPr>
        <w:t>пулевой и стендовой стрельбы</w:t>
      </w:r>
      <w:r w:rsidR="000D1CA7" w:rsidRPr="00B339EC">
        <w:rPr>
          <w:rFonts w:ascii="Times New Roman" w:hAnsi="Times New Roman"/>
          <w:b/>
          <w:bCs/>
        </w:rPr>
        <w:t>:</w:t>
      </w:r>
    </w:p>
    <w:p w:rsidR="000D1CA7" w:rsidRDefault="00530DF5" w:rsidP="000D1CA7">
      <w:pPr>
        <w:spacing w:before="48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22" o:spid="_x0000_s1046" type="#_x0000_t202" style="position:absolute;left:0;text-align:left;margin-left:-18pt;margin-top:24.75pt;width:477.1pt;height:18.1pt;z-index:251588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TRLwIAAFsEAAAOAAAAZHJzL2Uyb0RvYy54bWysVNtu2zAMfR+wfxD0vthxmyw2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" strokeweight=".5pt">
            <v:textbox style="mso-next-textbox:#Text Box 22" inset="7.45pt,3.85pt,7.45pt,3.85pt">
              <w:txbxContent>
                <w:p w:rsidR="00B73EFD" w:rsidRDefault="00B73EFD" w:rsidP="00DB5F83">
                  <w:pPr>
                    <w:jc w:val="center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aps/>
                      <w:color w:val="FF0000"/>
                      <w:sz w:val="20"/>
                      <w:szCs w:val="20"/>
                    </w:rPr>
                    <w:t>Ограничение</w:t>
                  </w:r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 xml:space="preserve"> возможностей развития пулевой стрельбы</w:t>
                  </w:r>
                </w:p>
              </w:txbxContent>
            </v:textbox>
          </v:shape>
        </w:pict>
      </w:r>
    </w:p>
    <w:p w:rsidR="000D1CA7" w:rsidRPr="004819C5" w:rsidRDefault="000D1CA7" w:rsidP="000D1CA7">
      <w:pPr>
        <w:spacing w:before="480" w:after="120" w:line="264" w:lineRule="auto"/>
        <w:ind w:firstLine="720"/>
        <w:jc w:val="both"/>
        <w:rPr>
          <w:rFonts w:ascii="Times New Roman" w:hAnsi="Times New Roman"/>
          <w:bCs/>
        </w:rPr>
      </w:pPr>
      <w:r w:rsidRPr="004819C5">
        <w:rPr>
          <w:rFonts w:ascii="Times New Roman" w:hAnsi="Times New Roman"/>
          <w:bCs/>
        </w:rPr>
        <w:t>С</w:t>
      </w:r>
      <w:r w:rsidR="004819C5">
        <w:rPr>
          <w:rFonts w:ascii="Times New Roman" w:hAnsi="Times New Roman"/>
          <w:bCs/>
        </w:rPr>
        <w:t>хема</w:t>
      </w:r>
      <w:r w:rsidRPr="004819C5">
        <w:rPr>
          <w:rFonts w:ascii="Times New Roman" w:hAnsi="Times New Roman"/>
          <w:bCs/>
        </w:rPr>
        <w:t xml:space="preserve"> №1. </w:t>
      </w:r>
      <w:proofErr w:type="spellStart"/>
      <w:r w:rsidRPr="004819C5">
        <w:rPr>
          <w:rFonts w:ascii="Times New Roman" w:hAnsi="Times New Roman"/>
          <w:bCs/>
        </w:rPr>
        <w:t>П</w:t>
      </w:r>
      <w:r w:rsidR="004819C5">
        <w:rPr>
          <w:rFonts w:ascii="Times New Roman" w:hAnsi="Times New Roman"/>
          <w:bCs/>
        </w:rPr>
        <w:t>роблемыразвитияпулевой</w:t>
      </w:r>
      <w:proofErr w:type="spellEnd"/>
      <w:r w:rsidR="004819C5">
        <w:rPr>
          <w:rFonts w:ascii="Times New Roman" w:hAnsi="Times New Roman"/>
          <w:bCs/>
        </w:rPr>
        <w:t xml:space="preserve"> стрельбы в Приморском крае</w:t>
      </w:r>
    </w:p>
    <w:p w:rsidR="00520D3F" w:rsidRDefault="00520D3F" w:rsidP="002F58A9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</w:p>
    <w:p w:rsidR="002F58A9" w:rsidRPr="00DD3D53" w:rsidRDefault="002F58A9" w:rsidP="002F58A9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2F58A9">
        <w:rPr>
          <w:rFonts w:ascii="Times New Roman" w:hAnsi="Times New Roman"/>
          <w:bCs/>
        </w:rPr>
        <w:t>Схема №1</w:t>
      </w:r>
      <w:r w:rsidR="00775286">
        <w:rPr>
          <w:rFonts w:ascii="Times New Roman" w:hAnsi="Times New Roman"/>
          <w:bCs/>
        </w:rPr>
        <w:t>.</w:t>
      </w:r>
      <w:r w:rsidRPr="002F58A9">
        <w:rPr>
          <w:rFonts w:ascii="Times New Roman" w:hAnsi="Times New Roman"/>
          <w:bCs/>
        </w:rPr>
        <w:t>Факторы, сдерживающие развитие пулевой стрельбы</w:t>
      </w:r>
    </w:p>
    <w:p w:rsidR="000D1CA7" w:rsidRDefault="000D1CA7" w:rsidP="000D1CA7">
      <w:pPr>
        <w:spacing w:before="48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Несмотря на существующие проблемы развития, </w:t>
      </w:r>
      <w:r>
        <w:rPr>
          <w:rFonts w:ascii="Times New Roman" w:hAnsi="Times New Roman"/>
          <w:b/>
          <w:bCs/>
          <w:color w:val="auto"/>
        </w:rPr>
        <w:t xml:space="preserve">пулевая стрельба в </w:t>
      </w:r>
      <w:r w:rsidR="002B2C1F">
        <w:rPr>
          <w:rFonts w:ascii="Times New Roman" w:hAnsi="Times New Roman"/>
          <w:b/>
          <w:bCs/>
        </w:rPr>
        <w:t>Приморском</w:t>
      </w:r>
      <w:r w:rsidR="002B2C1F" w:rsidRPr="002B2C1F">
        <w:rPr>
          <w:rFonts w:ascii="Times New Roman" w:hAnsi="Times New Roman"/>
          <w:b/>
          <w:bCs/>
        </w:rPr>
        <w:t xml:space="preserve"> кра</w:t>
      </w:r>
      <w:r w:rsidR="002B2C1F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 xml:space="preserve">, являясь уникальным социальным образованием, имеет </w:t>
      </w:r>
      <w:r w:rsidR="002B2C1F">
        <w:rPr>
          <w:rFonts w:ascii="Times New Roman" w:hAnsi="Times New Roman"/>
          <w:b/>
          <w:bCs/>
        </w:rPr>
        <w:t>хороший</w:t>
      </w:r>
      <w:r>
        <w:rPr>
          <w:rFonts w:ascii="Times New Roman" w:hAnsi="Times New Roman"/>
          <w:b/>
          <w:bCs/>
        </w:rPr>
        <w:t xml:space="preserve"> потенциал для дальнейшего развития:</w:t>
      </w:r>
    </w:p>
    <w:p w:rsidR="009A5869" w:rsidRPr="00DD3D53" w:rsidRDefault="009A5869" w:rsidP="009A5869">
      <w:pPr>
        <w:numPr>
          <w:ilvl w:val="0"/>
          <w:numId w:val="2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Приморский край обладает достаточным количеством потенциальных участников </w:t>
      </w:r>
      <w:r>
        <w:rPr>
          <w:rFonts w:ascii="Times New Roman" w:hAnsi="Times New Roman"/>
          <w:bCs/>
          <w:color w:val="auto"/>
        </w:rPr>
        <w:t>пулевой стрельбы</w:t>
      </w:r>
      <w:r>
        <w:rPr>
          <w:rFonts w:ascii="Times New Roman" w:hAnsi="Times New Roman"/>
          <w:bCs/>
        </w:rPr>
        <w:t xml:space="preserve"> (спортсмены, организаторы, спонсоры и др.). </w:t>
      </w:r>
    </w:p>
    <w:p w:rsidR="000D1CA7" w:rsidRPr="00DD3D53" w:rsidRDefault="009A5869" w:rsidP="002A3AE8">
      <w:pPr>
        <w:numPr>
          <w:ilvl w:val="0"/>
          <w:numId w:val="2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Спортсмены Приморского края являются активными участниками всероссийских соревнований</w:t>
      </w:r>
      <w:r w:rsidR="00A67B6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(первенств, кубков, </w:t>
      </w:r>
      <w:r w:rsidR="00DB3861">
        <w:rPr>
          <w:rFonts w:ascii="Times New Roman" w:hAnsi="Times New Roman"/>
          <w:bCs/>
        </w:rPr>
        <w:t xml:space="preserve">спартакиад) в </w:t>
      </w:r>
      <w:r w:rsidR="000D1CA7">
        <w:rPr>
          <w:rFonts w:ascii="Times New Roman" w:hAnsi="Times New Roman"/>
          <w:bCs/>
          <w:color w:val="auto"/>
        </w:rPr>
        <w:t>пулевой стрельб</w:t>
      </w:r>
      <w:r w:rsidR="00DB3861">
        <w:rPr>
          <w:rFonts w:ascii="Times New Roman" w:hAnsi="Times New Roman"/>
          <w:bCs/>
          <w:color w:val="auto"/>
        </w:rPr>
        <w:t>е</w:t>
      </w:r>
      <w:r w:rsidR="000D1CA7">
        <w:rPr>
          <w:rFonts w:ascii="Times New Roman" w:hAnsi="Times New Roman"/>
          <w:bCs/>
        </w:rPr>
        <w:t>.</w:t>
      </w:r>
    </w:p>
    <w:p w:rsidR="000D1CA7" w:rsidRDefault="00FC6D2D" w:rsidP="002A3AE8">
      <w:pPr>
        <w:numPr>
          <w:ilvl w:val="0"/>
          <w:numId w:val="2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</w:t>
      </w:r>
      <w:r w:rsidR="002B2C1F">
        <w:rPr>
          <w:rFonts w:ascii="Times New Roman" w:hAnsi="Times New Roman"/>
          <w:bCs/>
        </w:rPr>
        <w:t>Приморском крае</w:t>
      </w:r>
      <w:r w:rsidR="00A67B69">
        <w:rPr>
          <w:rFonts w:ascii="Times New Roman" w:hAnsi="Times New Roman"/>
          <w:bCs/>
        </w:rPr>
        <w:t xml:space="preserve"> </w:t>
      </w:r>
      <w:r w:rsidR="009A5869">
        <w:rPr>
          <w:rFonts w:ascii="Times New Roman" w:hAnsi="Times New Roman"/>
          <w:bCs/>
        </w:rPr>
        <w:t>имеются</w:t>
      </w:r>
      <w:r w:rsidR="000D1CA7">
        <w:rPr>
          <w:rFonts w:ascii="Times New Roman" w:hAnsi="Times New Roman"/>
          <w:bCs/>
        </w:rPr>
        <w:t xml:space="preserve"> возможност</w:t>
      </w:r>
      <w:r w:rsidR="009A5869">
        <w:rPr>
          <w:rFonts w:ascii="Times New Roman" w:hAnsi="Times New Roman"/>
          <w:bCs/>
        </w:rPr>
        <w:t>и</w:t>
      </w:r>
      <w:r w:rsidR="000D1CA7">
        <w:rPr>
          <w:rFonts w:ascii="Times New Roman" w:hAnsi="Times New Roman"/>
          <w:bCs/>
        </w:rPr>
        <w:t xml:space="preserve"> активного привлечения финансовых сре</w:t>
      </w:r>
      <w:proofErr w:type="gramStart"/>
      <w:r w:rsidR="000D1CA7">
        <w:rPr>
          <w:rFonts w:ascii="Times New Roman" w:hAnsi="Times New Roman"/>
          <w:bCs/>
        </w:rPr>
        <w:t xml:space="preserve">дств в </w:t>
      </w:r>
      <w:r w:rsidR="000D1CA7">
        <w:rPr>
          <w:rFonts w:ascii="Times New Roman" w:hAnsi="Times New Roman"/>
          <w:bCs/>
          <w:color w:val="auto"/>
        </w:rPr>
        <w:t>п</w:t>
      </w:r>
      <w:proofErr w:type="gramEnd"/>
      <w:r w:rsidR="000D1CA7">
        <w:rPr>
          <w:rFonts w:ascii="Times New Roman" w:hAnsi="Times New Roman"/>
          <w:bCs/>
          <w:color w:val="auto"/>
        </w:rPr>
        <w:t>улевую стрельбу</w:t>
      </w:r>
      <w:r w:rsidR="000D1CA7">
        <w:rPr>
          <w:rFonts w:ascii="Times New Roman" w:hAnsi="Times New Roman"/>
          <w:bCs/>
        </w:rPr>
        <w:t>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Как резюме описания текущей ситуации можно сказать, что </w:t>
      </w:r>
      <w:r>
        <w:rPr>
          <w:rFonts w:ascii="Times New Roman" w:hAnsi="Times New Roman"/>
          <w:b/>
          <w:i/>
        </w:rPr>
        <w:t>пулевая стрельба, обладая значительным человеческим потенциалом для роста, перейдя к организационному развитию, в краткосрочной перспективе способна перейти на новый уровень развития, удовлетворяющий потребности го</w:t>
      </w:r>
      <w:r w:rsidR="002B2C1F">
        <w:rPr>
          <w:rFonts w:ascii="Times New Roman" w:hAnsi="Times New Roman"/>
          <w:b/>
          <w:i/>
        </w:rPr>
        <w:t xml:space="preserve">сзаказа и населения в спорте и </w:t>
      </w:r>
      <w:r>
        <w:rPr>
          <w:rFonts w:ascii="Times New Roman" w:hAnsi="Times New Roman"/>
          <w:b/>
          <w:i/>
        </w:rPr>
        <w:t>досуге.</w:t>
      </w:r>
    </w:p>
    <w:p w:rsidR="000D1CA7" w:rsidRPr="00DB3861" w:rsidRDefault="00EF0D5C" w:rsidP="00EF0D5C">
      <w:pPr>
        <w:pStyle w:val="1"/>
        <w:tabs>
          <w:tab w:val="clear" w:pos="0"/>
        </w:tabs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_RefHeading__510_50055774"/>
      <w:bookmarkEnd w:id="5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1CA7">
        <w:rPr>
          <w:rFonts w:ascii="Times New Roman" w:hAnsi="Times New Roman" w:cs="Times New Roman"/>
          <w:sz w:val="24"/>
          <w:szCs w:val="24"/>
        </w:rPr>
        <w:t xml:space="preserve">Стратегия и принципы развития пулевой стрельбы в </w:t>
      </w:r>
      <w:r w:rsidR="00DB3861" w:rsidRPr="00DB3861">
        <w:rPr>
          <w:rFonts w:ascii="Times New Roman" w:hAnsi="Times New Roman" w:cs="Times New Roman"/>
          <w:sz w:val="24"/>
          <w:szCs w:val="24"/>
        </w:rPr>
        <w:t>Приморском крае</w:t>
      </w:r>
    </w:p>
    <w:p w:rsidR="000D1CA7" w:rsidRDefault="00EF0D5C" w:rsidP="000D1CA7">
      <w:pPr>
        <w:pStyle w:val="2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_RefHeading__512_50055774"/>
      <w:bookmarkEnd w:id="6"/>
      <w:r>
        <w:rPr>
          <w:rFonts w:ascii="Times New Roman" w:hAnsi="Times New Roman" w:cs="Times New Roman"/>
          <w:b/>
          <w:sz w:val="24"/>
          <w:szCs w:val="24"/>
        </w:rPr>
        <w:t>3</w:t>
      </w:r>
      <w:r w:rsidR="000D1CA7" w:rsidRPr="00B339EC">
        <w:rPr>
          <w:rFonts w:ascii="Times New Roman" w:hAnsi="Times New Roman" w:cs="Times New Roman"/>
          <w:b/>
          <w:sz w:val="24"/>
          <w:szCs w:val="24"/>
        </w:rPr>
        <w:t>.1</w:t>
      </w:r>
      <w:r w:rsidR="002F58A9">
        <w:rPr>
          <w:rFonts w:ascii="Times New Roman" w:hAnsi="Times New Roman" w:cs="Times New Roman"/>
          <w:b/>
          <w:sz w:val="24"/>
          <w:szCs w:val="24"/>
        </w:rPr>
        <w:t>.</w:t>
      </w:r>
      <w:r w:rsidR="000D1CA7" w:rsidRPr="00B339EC">
        <w:rPr>
          <w:rFonts w:ascii="Times New Roman" w:hAnsi="Times New Roman" w:cs="Times New Roman"/>
          <w:b/>
          <w:sz w:val="24"/>
          <w:szCs w:val="24"/>
        </w:rPr>
        <w:t xml:space="preserve"> Стратегия развития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Для комплексного решения всех вышеизложенных проблем и использования имеющихся возможностей Федерации пулевой и стендовой стрельбы</w:t>
      </w:r>
      <w:r w:rsidR="00A67B69">
        <w:rPr>
          <w:rFonts w:ascii="Times New Roman" w:hAnsi="Times New Roman"/>
        </w:rPr>
        <w:t xml:space="preserve"> </w:t>
      </w:r>
      <w:r w:rsidR="00DB3861">
        <w:rPr>
          <w:rFonts w:ascii="Times New Roman" w:hAnsi="Times New Roman"/>
          <w:bCs/>
        </w:rPr>
        <w:t>Приморского края</w:t>
      </w:r>
      <w:r w:rsidR="00A67B69">
        <w:rPr>
          <w:rFonts w:ascii="Times New Roman" w:hAnsi="Times New Roman"/>
          <w:bCs/>
        </w:rPr>
        <w:t>,</w:t>
      </w:r>
      <w:r w:rsidRPr="00B339EC">
        <w:rPr>
          <w:rFonts w:ascii="Times New Roman" w:hAnsi="Times New Roman"/>
        </w:rPr>
        <w:t xml:space="preserve"> как центра объединения </w:t>
      </w:r>
      <w:r w:rsidR="00DB3861">
        <w:rPr>
          <w:rFonts w:ascii="Times New Roman" w:hAnsi="Times New Roman"/>
        </w:rPr>
        <w:t>приморских</w:t>
      </w:r>
      <w:r w:rsidRPr="00B339EC">
        <w:rPr>
          <w:rFonts w:ascii="Times New Roman" w:hAnsi="Times New Roman"/>
        </w:rPr>
        <w:t xml:space="preserve"> стрелков, необходимо иметь взвешенную стратегию, позволяющую легитимно и публично консолидировать все общественные силы и ресурсы пулевой стрельбы</w:t>
      </w:r>
      <w:r w:rsidR="00DB3861">
        <w:rPr>
          <w:rFonts w:ascii="Times New Roman" w:hAnsi="Times New Roman"/>
        </w:rPr>
        <w:t xml:space="preserve"> Приморского края</w:t>
      </w:r>
      <w:r w:rsidRPr="00B339EC">
        <w:rPr>
          <w:rFonts w:ascii="Times New Roman" w:hAnsi="Times New Roman"/>
        </w:rPr>
        <w:t xml:space="preserve">. 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</w:rPr>
        <w:t xml:space="preserve">Эта Стратегия должна ясно отвечать на вызовы времени и представлять собой четкую временную и содержательную последовательность концентрации усилий ФПСС на приоритетных областях и направлениях развития, позволяющих качественно собрать пулевую стрельбу </w:t>
      </w:r>
      <w:r w:rsidR="00DB3861">
        <w:rPr>
          <w:rFonts w:ascii="Times New Roman" w:hAnsi="Times New Roman"/>
        </w:rPr>
        <w:t>Приморского края</w:t>
      </w:r>
      <w:r w:rsidRPr="00B339EC">
        <w:rPr>
          <w:rFonts w:ascii="Times New Roman" w:hAnsi="Times New Roman"/>
        </w:rPr>
        <w:t xml:space="preserve"> как саморазвивающуюся и эффективную социальную систему</w:t>
      </w:r>
      <w:r w:rsidRPr="00B339EC">
        <w:rPr>
          <w:rFonts w:ascii="Times New Roman" w:hAnsi="Times New Roman"/>
          <w:b/>
        </w:rPr>
        <w:t>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</w:rPr>
      </w:pPr>
      <w:r w:rsidRPr="00B339EC">
        <w:rPr>
          <w:rFonts w:ascii="Times New Roman" w:hAnsi="Times New Roman"/>
          <w:b/>
        </w:rPr>
        <w:t xml:space="preserve">Стратегия развития пулевой стрельбы </w:t>
      </w:r>
      <w:r w:rsidR="00DB3861">
        <w:rPr>
          <w:rFonts w:ascii="Times New Roman" w:hAnsi="Times New Roman"/>
          <w:b/>
        </w:rPr>
        <w:t>Приморского края</w:t>
      </w:r>
      <w:r w:rsidRPr="00B339EC">
        <w:rPr>
          <w:rFonts w:ascii="Times New Roman" w:hAnsi="Times New Roman"/>
          <w:b/>
        </w:rPr>
        <w:t xml:space="preserve">: </w:t>
      </w:r>
      <w:r w:rsidRPr="00B339EC">
        <w:rPr>
          <w:rFonts w:ascii="Times New Roman" w:hAnsi="Times New Roman"/>
          <w:b/>
          <w:i/>
        </w:rPr>
        <w:t>комплексное развитие ключевых составляющих пулевой стрельбы:</w:t>
      </w:r>
    </w:p>
    <w:p w:rsidR="000D1CA7" w:rsidRPr="00DD3D53" w:rsidRDefault="000D1CA7" w:rsidP="002A3AE8">
      <w:pPr>
        <w:numPr>
          <w:ilvl w:val="0"/>
          <w:numId w:val="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Пулевая стрельба – как Олимпийски</w:t>
      </w:r>
      <w:r w:rsidR="00DB3861">
        <w:rPr>
          <w:rFonts w:ascii="Times New Roman" w:hAnsi="Times New Roman"/>
        </w:rPr>
        <w:t>й</w:t>
      </w:r>
      <w:r w:rsidRPr="00B339EC">
        <w:rPr>
          <w:rFonts w:ascii="Times New Roman" w:hAnsi="Times New Roman"/>
        </w:rPr>
        <w:t xml:space="preserve"> вид спорта</w:t>
      </w:r>
      <w:r>
        <w:rPr>
          <w:rFonts w:ascii="Times New Roman" w:hAnsi="Times New Roman"/>
        </w:rPr>
        <w:t>.</w:t>
      </w:r>
    </w:p>
    <w:p w:rsidR="000D1CA7" w:rsidRPr="00DD3D53" w:rsidRDefault="000D1CA7" w:rsidP="002A3AE8">
      <w:pPr>
        <w:numPr>
          <w:ilvl w:val="0"/>
          <w:numId w:val="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Пулевая стрельба – как набор духовных и культурных принципов, позволяющих обеспечивать гармоничное развитие личности</w:t>
      </w:r>
      <w:r>
        <w:rPr>
          <w:rFonts w:ascii="Times New Roman" w:hAnsi="Times New Roman"/>
        </w:rPr>
        <w:t>.</w:t>
      </w:r>
    </w:p>
    <w:p w:rsidR="000D1CA7" w:rsidRPr="00DD3D53" w:rsidRDefault="000D1CA7" w:rsidP="002A3AE8">
      <w:pPr>
        <w:numPr>
          <w:ilvl w:val="0"/>
          <w:numId w:val="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Пулевая стрельба – как сообщество людей, объединенных общими интересами.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  <w:color w:val="auto"/>
        </w:rPr>
      </w:pPr>
      <w:r w:rsidRPr="00B339EC">
        <w:rPr>
          <w:rFonts w:ascii="Times New Roman" w:hAnsi="Times New Roman"/>
          <w:b/>
        </w:rPr>
        <w:t>Пулевая стрельба</w:t>
      </w:r>
      <w:r w:rsidRPr="00B339EC">
        <w:rPr>
          <w:rFonts w:ascii="Times New Roman" w:hAnsi="Times New Roman"/>
          <w:b/>
          <w:bCs/>
        </w:rPr>
        <w:t xml:space="preserve"> как спортивное </w:t>
      </w:r>
      <w:r w:rsidRPr="00B339EC">
        <w:rPr>
          <w:rFonts w:ascii="Times New Roman" w:hAnsi="Times New Roman"/>
          <w:b/>
          <w:bCs/>
          <w:color w:val="auto"/>
        </w:rPr>
        <w:t xml:space="preserve">и военно-прикладное направление вида спорта направлено </w:t>
      </w:r>
      <w:proofErr w:type="gramStart"/>
      <w:r w:rsidRPr="00B339EC">
        <w:rPr>
          <w:rFonts w:ascii="Times New Roman" w:hAnsi="Times New Roman"/>
          <w:b/>
          <w:bCs/>
          <w:color w:val="auto"/>
        </w:rPr>
        <w:t>на</w:t>
      </w:r>
      <w:proofErr w:type="gramEnd"/>
      <w:r w:rsidRPr="00B339EC">
        <w:rPr>
          <w:rFonts w:ascii="Times New Roman" w:hAnsi="Times New Roman"/>
          <w:b/>
          <w:bCs/>
          <w:color w:val="auto"/>
        </w:rPr>
        <w:t>:</w:t>
      </w:r>
    </w:p>
    <w:p w:rsidR="000D1CA7" w:rsidRPr="00DD3D53" w:rsidRDefault="000D1CA7" w:rsidP="002A3AE8">
      <w:pPr>
        <w:numPr>
          <w:ilvl w:val="0"/>
          <w:numId w:val="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Получение участниками </w:t>
      </w:r>
      <w:r>
        <w:rPr>
          <w:rFonts w:ascii="Times New Roman" w:hAnsi="Times New Roman"/>
        </w:rPr>
        <w:t>практических</w:t>
      </w:r>
      <w:r w:rsidRPr="00B339EC">
        <w:rPr>
          <w:rFonts w:ascii="Times New Roman" w:hAnsi="Times New Roman"/>
        </w:rPr>
        <w:t xml:space="preserve"> навыков </w:t>
      </w:r>
      <w:r>
        <w:rPr>
          <w:rFonts w:ascii="Times New Roman" w:hAnsi="Times New Roman"/>
        </w:rPr>
        <w:t>стрельбы.</w:t>
      </w:r>
    </w:p>
    <w:p w:rsidR="000D1CA7" w:rsidRPr="00DD3D53" w:rsidRDefault="000D1CA7" w:rsidP="002A3AE8">
      <w:pPr>
        <w:numPr>
          <w:ilvl w:val="0"/>
          <w:numId w:val="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B339EC">
        <w:rPr>
          <w:rFonts w:ascii="Times New Roman" w:hAnsi="Times New Roman"/>
        </w:rPr>
        <w:t>доров</w:t>
      </w:r>
      <w:r>
        <w:rPr>
          <w:rFonts w:ascii="Times New Roman" w:hAnsi="Times New Roman"/>
        </w:rPr>
        <w:t>ый</w:t>
      </w:r>
      <w:r w:rsidRPr="00B339EC">
        <w:rPr>
          <w:rFonts w:ascii="Times New Roman" w:hAnsi="Times New Roman"/>
        </w:rPr>
        <w:t xml:space="preserve"> образ жизни и хорош</w:t>
      </w:r>
      <w:r>
        <w:rPr>
          <w:rFonts w:ascii="Times New Roman" w:hAnsi="Times New Roman"/>
        </w:rPr>
        <w:t>ую</w:t>
      </w:r>
      <w:r w:rsidRPr="00B339EC">
        <w:rPr>
          <w:rFonts w:ascii="Times New Roman" w:hAnsi="Times New Roman"/>
        </w:rPr>
        <w:t xml:space="preserve"> физическ</w:t>
      </w:r>
      <w:r>
        <w:rPr>
          <w:rFonts w:ascii="Times New Roman" w:hAnsi="Times New Roman"/>
        </w:rPr>
        <w:t>ую</w:t>
      </w:r>
      <w:r w:rsidRPr="00B339EC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>у.</w:t>
      </w:r>
    </w:p>
    <w:p w:rsidR="000D1CA7" w:rsidRPr="00DD3D53" w:rsidRDefault="000D1CA7" w:rsidP="002A3AE8">
      <w:pPr>
        <w:numPr>
          <w:ilvl w:val="0"/>
          <w:numId w:val="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lastRenderedPageBreak/>
        <w:t>Участие спортсменов в соревнованиях и достижение ими спортивных и профессиональных результатов (как спортсменов, тренеров, судей, организаторов и др.)</w:t>
      </w:r>
      <w:r>
        <w:rPr>
          <w:rFonts w:ascii="Times New Roman" w:hAnsi="Times New Roman"/>
        </w:rPr>
        <w:t>.</w:t>
      </w:r>
    </w:p>
    <w:p w:rsidR="000D1CA7" w:rsidRPr="00DD3D53" w:rsidRDefault="000D1CA7" w:rsidP="002A3AE8">
      <w:pPr>
        <w:numPr>
          <w:ilvl w:val="0"/>
          <w:numId w:val="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Повышение </w:t>
      </w:r>
      <w:r>
        <w:rPr>
          <w:rFonts w:ascii="Times New Roman" w:hAnsi="Times New Roman"/>
        </w:rPr>
        <w:t>уровня подготовки для службы в силовых структурах.</w:t>
      </w:r>
    </w:p>
    <w:p w:rsidR="000D1CA7" w:rsidRPr="00DD3D53" w:rsidRDefault="000D1CA7" w:rsidP="00B73EFD">
      <w:pPr>
        <w:spacing w:before="120" w:after="120" w:line="264" w:lineRule="auto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</w:rPr>
        <w:t>Пулевая стрельба</w:t>
      </w:r>
      <w:r w:rsidRPr="00B339EC">
        <w:rPr>
          <w:rFonts w:ascii="Times New Roman" w:hAnsi="Times New Roman"/>
          <w:b/>
          <w:bCs/>
        </w:rPr>
        <w:t xml:space="preserve"> как набор духовных и культурных принципов направлено </w:t>
      </w:r>
      <w:proofErr w:type="gramStart"/>
      <w:r w:rsidRPr="00B339EC">
        <w:rPr>
          <w:rFonts w:ascii="Times New Roman" w:hAnsi="Times New Roman"/>
          <w:b/>
          <w:bCs/>
        </w:rPr>
        <w:t>на</w:t>
      </w:r>
      <w:proofErr w:type="gramEnd"/>
      <w:r w:rsidRPr="00B339EC">
        <w:rPr>
          <w:rFonts w:ascii="Times New Roman" w:hAnsi="Times New Roman"/>
          <w:b/>
          <w:bCs/>
        </w:rPr>
        <w:t>:</w:t>
      </w:r>
    </w:p>
    <w:p w:rsidR="000D1CA7" w:rsidRPr="00DD3D53" w:rsidRDefault="000D1CA7" w:rsidP="002A3AE8">
      <w:pPr>
        <w:numPr>
          <w:ilvl w:val="0"/>
          <w:numId w:val="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Личностное развитие спортсменов, дающее им возможность адаптироваться и достигать необходимых результатов в обществе</w:t>
      </w:r>
      <w:r>
        <w:rPr>
          <w:rFonts w:ascii="Times New Roman" w:hAnsi="Times New Roman"/>
        </w:rPr>
        <w:t>.</w:t>
      </w:r>
    </w:p>
    <w:p w:rsidR="000D1CA7" w:rsidRPr="00DD3D53" w:rsidRDefault="000D1CA7" w:rsidP="002A3AE8">
      <w:pPr>
        <w:numPr>
          <w:ilvl w:val="0"/>
          <w:numId w:val="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Патриотическое воспитание молодежи</w:t>
      </w:r>
      <w:r>
        <w:rPr>
          <w:rFonts w:ascii="Times New Roman" w:hAnsi="Times New Roman"/>
        </w:rPr>
        <w:t>.</w:t>
      </w:r>
    </w:p>
    <w:p w:rsidR="000D1CA7" w:rsidRDefault="000D1CA7" w:rsidP="002A3AE8">
      <w:pPr>
        <w:numPr>
          <w:ilvl w:val="0"/>
          <w:numId w:val="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Прививание </w:t>
      </w:r>
      <w:r w:rsidRPr="00B339EC">
        <w:rPr>
          <w:rFonts w:ascii="Times New Roman" w:hAnsi="Times New Roman"/>
          <w:color w:val="auto"/>
        </w:rPr>
        <w:t xml:space="preserve">стрелкам </w:t>
      </w:r>
      <w:r w:rsidRPr="00B339EC">
        <w:rPr>
          <w:rFonts w:ascii="Times New Roman" w:hAnsi="Times New Roman"/>
        </w:rPr>
        <w:t>высоких норм общественного поведения.</w:t>
      </w:r>
    </w:p>
    <w:p w:rsidR="000D1CA7" w:rsidRDefault="00530DF5" w:rsidP="000D1CA7">
      <w:pPr>
        <w:spacing w:before="120" w:after="120" w:line="264" w:lineRule="auto"/>
        <w:ind w:firstLine="720"/>
        <w:jc w:val="center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25" o:spid="_x0000_s1049" type="#_x0000_t202" style="position:absolute;left:0;text-align:left;margin-left:-.1pt;margin-top:9.2pt;width:351.1pt;height:20.65pt;z-index:251590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" fillcolor="#c6d9f1" strokeweight=".5pt">
            <v:textbox style="mso-next-textbox:#Text Box 25" inset="7.45pt,3.85pt,7.45pt,3.85pt">
              <w:txbxContent>
                <w:p w:rsidR="00B73EFD" w:rsidRDefault="00B73EFD" w:rsidP="000D1CA7">
                  <w:pPr>
                    <w:shd w:val="clear" w:color="auto" w:fill="C6D9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Стрельба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65" o:spid="_x0000_s1089" type="#_x0000_t88" style="position:absolute;left:0;text-align:left;margin-left:351pt;margin-top:16.25pt;width:18pt;height:381.15pt;z-index:2515896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" strokeweight=".26mm">
            <v:stroke joinstyle="miter"/>
          </v:shape>
        </w:pict>
      </w:r>
    </w:p>
    <w:p w:rsidR="000D1CA7" w:rsidRPr="00DD3D53" w:rsidRDefault="00530DF5" w:rsidP="000D1CA7">
      <w:pPr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24" o:spid="_x0000_s1048" type="#_x0000_t202" style="position:absolute;margin-left:-.1pt;margin-top:8.7pt;width:351.1pt;height:119.65pt;z-index:251591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QiMAIAAFw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" strokeweight=".5pt">
            <v:textbox style="mso-next-textbox:#Text Box 24" inset="7.45pt,3.85pt,7.45pt,3.85pt">
              <w:txbxContent>
                <w:p w:rsidR="00B73EFD" w:rsidRDefault="00B73EFD" w:rsidP="000D1CA7"/>
                <w:p w:rsidR="00B73EFD" w:rsidRDefault="00B73EFD" w:rsidP="000D1CA7"/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</w:txbxContent>
            </v:textbox>
          </v:shape>
        </w:pict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AutoShape 62" o:spid="_x0000_s1086" type="#_x0000_t88" style="position:absolute;margin-left:252pt;margin-top:8pt;width:18pt;height:99.1pt;z-index:251592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" strokeweight=".26mm">
            <v:stroke joinstyle="miter"/>
          </v:shape>
        </w:pict>
      </w:r>
      <w:r w:rsidRPr="00530DF5">
        <w:rPr>
          <w:noProof/>
        </w:rPr>
        <w:pict>
          <v:shape id="Text Box 28" o:spid="_x0000_s1052" type="#_x0000_t202" style="position:absolute;margin-left:161.9pt;margin-top:8pt;width:90.1pt;height:18.1pt;z-index:251593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" strokeweight=".5pt">
            <v:textbox style="mso-next-textbox:#Text Box 28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Секции и клубы</w:t>
                  </w:r>
                </w:p>
              </w:txbxContent>
            </v:textbox>
          </v:shap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line id="Line 47" o:spid="_x0000_s1071" style="position:absolute;flip:x;z-index:251594752;visibility:visible" from="143.9pt,6.25pt" to="2in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" strokeweight=".26mm">
            <v:stroke joinstyle="miter"/>
          </v:line>
        </w:pict>
      </w:r>
      <w:r w:rsidRPr="00530DF5">
        <w:rPr>
          <w:noProof/>
        </w:rPr>
        <w:pict>
          <v:line id="Line 60" o:spid="_x0000_s1084" style="position:absolute;z-index:251595776;visibility:visible" from="143.9pt,6.25pt" to="161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" strokeweight=".26mm">
            <v:stroke endarrow="block" joinstyle="miter"/>
          </v:lin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26" o:spid="_x0000_s1050" type="#_x0000_t202" style="position:absolute;margin-left:8.95pt;margin-top:3pt;width:63.1pt;height:1in;z-index:251596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" strokeweight=".5pt">
            <v:textbox style="mso-next-textbox:#Text Box 26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  <w:t>Набор техник и навыков, позволяющих достигать высоких результатов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9" o:spid="_x0000_s1053" type="#_x0000_t202" style="position:absolute;margin-left:161.9pt;margin-top:8.15pt;width:90.1pt;height:27.1pt;z-index:251597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" strokeweight=".5pt">
            <v:textbox style="mso-next-textbox:#Text Box 29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ДЮСШ, </w:t>
                  </w:r>
                </w:p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Центры образования</w:t>
                  </w:r>
                </w:p>
              </w:txbxContent>
            </v:textbox>
          </v:shap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31" o:spid="_x0000_s1055" type="#_x0000_t202" style="position:absolute;margin-left:270pt;margin-top:.65pt;width:72.1pt;height:47.3pt;z-index:251598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B6LwIAAFsEAAAOAAAAZHJzL2Uyb0RvYy54bWysVNuO2yAQfa/Uf0C8N7aTTZp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" strokeweight=".5pt">
            <v:textbox style="mso-next-textbox:#Text Box 31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Физическое развитие, спортивные достижения 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61" o:spid="_x0000_s1085" style="position:absolute;z-index:251599872;visibility:visible" from="143.9pt,9.5pt" to="16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" strokeweight=".26mm">
            <v:stroke endarrow="block" joinstyle="miter"/>
          </v:lin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27" o:spid="_x0000_s1051" type="#_x0000_t202" style="position:absolute;margin-left:80.9pt;margin-top:4.5pt;width:54.1pt;height:31.95pt;z-index:251600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" strokeweight=".5pt">
            <v:textbox style="mso-next-textbox:#Text Box 27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Система обучения</w:t>
                  </w:r>
                </w:p>
              </w:txbxContent>
            </v:textbox>
          </v:shap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262" o:spid="_x0000_s1202" type="#_x0000_t202" style="position:absolute;margin-left:161.9pt;margin-top:31.5pt;width:90.1pt;height:18.1pt;z-index:2517473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" strokeweight=".5pt">
            <v:textbox style="mso-next-textbox:#Text Box 262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ВУЗы и ЦСП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30" o:spid="_x0000_s1054" type="#_x0000_t202" style="position:absolute;margin-left:161.9pt;margin-top:6.85pt;width:90.1pt;height:18.1pt;z-index:251601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" strokeweight=".5pt">
            <v:textbox style="mso-next-textbox:#Text Box 30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Соревнования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58" o:spid="_x0000_s1082" style="position:absolute;z-index:251602944;visibility:visible" from="1in,4.6pt" to="8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" strokeweight=".26mm">
            <v:stroke endarrow="block" joinstyle="miter"/>
          </v:lin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line id="Line 59" o:spid="_x0000_s1083" style="position:absolute;z-index:251603968;visibility:visible" from="135pt,2.75pt" to="16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" strokeweight=".26mm">
            <v:stroke endarrow="block" joinstyle="miter"/>
          </v:lin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line id="Line 263" o:spid="_x0000_s1203" style="position:absolute;z-index:251748352;visibility:visible" from="143.9pt,17.6pt" to="161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" strokeweight=".26mm">
            <v:stroke endarrow="block" joinstyle="miter"/>
          </v:lin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0D1CA7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0D1CA7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32" o:spid="_x0000_s1056" type="#_x0000_t202" style="position:absolute;margin-left:-.1pt;margin-top:10pt;width:351.1pt;height:108.85pt;z-index:2516049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" strokeweight=".5pt">
            <v:textbox style="mso-next-textbox:#Text Box 32" inset="7.45pt,3.85pt,7.45pt,3.85pt">
              <w:txbxContent>
                <w:p w:rsidR="00B73EFD" w:rsidRDefault="00B73EFD" w:rsidP="000D1CA7"/>
                <w:p w:rsidR="00B73EFD" w:rsidRDefault="00B73EFD" w:rsidP="000D1CA7"/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33" o:spid="_x0000_s1057" type="#_x0000_t202" style="position:absolute;margin-left:-.1pt;margin-top:10pt;width:351.1pt;height:27.85pt;z-index:2516060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" fillcolor="#f2dbdb" strokeweight=".5pt">
            <v:textbox style="mso-next-textbox:#Text Box 33" inset="7.45pt,3.85pt,7.45pt,3.85pt">
              <w:txbxContent>
                <w:p w:rsidR="00B73EFD" w:rsidRDefault="00B73EFD" w:rsidP="000D1CA7">
                  <w:pPr>
                    <w:shd w:val="clear" w:color="auto" w:fill="F2DBDB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Культура</w:t>
                  </w:r>
                </w:p>
              </w:txbxContent>
            </v:textbox>
          </v:shap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0D1CA7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0D1CA7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46" o:spid="_x0000_s1070" type="#_x0000_t202" style="position:absolute;margin-left:368.9pt;margin-top:3.25pt;width:90.1pt;height:55pt;z-index:2516070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" fillcolor="#f2dbdb" strokeweight=".5pt">
            <v:textbox style="mso-next-textbox:#Text Box 46" inset="7.45pt,3.85pt,7.45pt,3.85pt">
              <w:txbxContent>
                <w:p w:rsidR="00B73EFD" w:rsidRDefault="00B73EFD" w:rsidP="000D1CA7">
                  <w:pPr>
                    <w:shd w:val="clear" w:color="auto" w:fill="F2DBDB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Гармоничное развитие личности</w:t>
                  </w:r>
                </w:p>
              </w:txbxContent>
            </v:textbox>
          </v:shap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line id="Line 48" o:spid="_x0000_s1072" style="position:absolute;z-index:251608064;visibility:visible" from="153pt,9.85pt" to="153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" strokeweight=".26mm">
            <v:stroke joinstyle="miter"/>
          </v:line>
        </w:pict>
      </w:r>
      <w:r w:rsidRPr="00530DF5">
        <w:rPr>
          <w:noProof/>
        </w:rPr>
        <w:pict>
          <v:shape id="Text Box 34" o:spid="_x0000_s1058" type="#_x0000_t202" style="position:absolute;margin-left:8.9pt;margin-top:0;width:54.1pt;height:54.1pt;z-index:2516090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" strokeweight=".5pt">
            <v:textbox style="mso-next-textbox:#Text Box 34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  <w:t>Идея, философия, история, путь стрельбы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35" o:spid="_x0000_s1059" type="#_x0000_t202" style="position:absolute;margin-left:71.9pt;margin-top:9.75pt;width:72.1pt;height:36.1pt;z-index:2516101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zNLgIAAFo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" strokeweight=".5pt">
            <v:textbox style="mso-next-textbox:#Text Box 35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  <w:t>Нравственное и патриотическое воспитание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36" o:spid="_x0000_s1060" type="#_x0000_t202" style="position:absolute;margin-left:170.9pt;margin-top:.75pt;width:81.1pt;height:18.1pt;z-index:2516111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" strokeweight=".5pt">
            <v:textbox style="mso-next-textbox:#Text Box 36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Литература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38" o:spid="_x0000_s1062" type="#_x0000_t202" style="position:absolute;margin-left:269.9pt;margin-top:.75pt;width:72.1pt;height:63.1pt;z-index:2516121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ShLQIAAFo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" strokeweight=".5pt">
            <v:textbox style="mso-next-textbox:#Text Box 38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Развитие национального самосознания и патриотическое развитие личности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55" o:spid="_x0000_s1079" style="position:absolute;z-index:251613184;visibility:visible" from="153pt,9.85pt" to="17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" strokeweight=".26mm">
            <v:stroke endarrow="block" joinstyle="miter"/>
          </v:line>
        </w:pict>
      </w:r>
      <w:r w:rsidRPr="00530DF5">
        <w:rPr>
          <w:noProof/>
        </w:rPr>
        <w:pict>
          <v:shape id="AutoShape 63" o:spid="_x0000_s1087" type="#_x0000_t88" style="position:absolute;margin-left:252pt;margin-top:.85pt;width:18pt;height:54pt;z-index:2516142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" strokeweight=".26mm">
            <v:stroke joinstyle="miter"/>
          </v:shap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0D1CA7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37" o:spid="_x0000_s1061" type="#_x0000_t202" style="position:absolute;margin-left:170.9pt;margin-top:4.75pt;width:81.1pt;height:27.1pt;z-index:2516152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qjLwIAAFsEAAAOAAAAZHJzL2Uyb0RvYy54bWysVNtu2zAMfR+wfxD0vthO0j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" strokeweight=".5pt">
            <v:textbox style="mso-next-textbox:#Text Box 37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Информационный сайт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54" o:spid="_x0000_s1078" style="position:absolute;z-index:251616256;visibility:visible" from="63pt,4.85pt" to="1in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" strokeweight=".26mm">
            <v:stroke endarrow="block" joinstyle="miter"/>
          </v:line>
        </w:pict>
      </w:r>
      <w:r w:rsidRPr="00530DF5">
        <w:rPr>
          <w:noProof/>
        </w:rPr>
        <w:pict>
          <v:line id="Line 57" o:spid="_x0000_s1081" style="position:absolute;z-index:251617280;visibility:visible" from="2in,4.85pt" to="15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QGHAIAADc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" strokeweight=".26mm">
            <v:stroke joinstyle="miter"/>
          </v:lin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0D1CA7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line id="Line 56" o:spid="_x0000_s1080" style="position:absolute;z-index:251618304;visibility:visible" from="153pt,-.15pt" to="17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" strokeweight=".26mm">
            <v:stroke endarrow="block" joinstyle="miter"/>
          </v:lin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0D1CA7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0D1CA7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39" o:spid="_x0000_s1063" type="#_x0000_t202" style="position:absolute;margin-left:-.1pt;margin-top:2.2pt;width:351.1pt;height:121.1pt;z-index:2516193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UlLwIAAFw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" strokeweight=".5pt">
            <v:textbox style="mso-next-textbox:#Text Box 39" inset="7.45pt,3.85pt,7.45pt,3.85pt">
              <w:txbxContent>
                <w:p w:rsidR="00B73EFD" w:rsidRDefault="00B73EFD" w:rsidP="000D1CA7">
                  <w:pPr>
                    <w:tabs>
                      <w:tab w:val="left" w:pos="4680"/>
                    </w:tabs>
                  </w:pPr>
                </w:p>
                <w:p w:rsidR="00B73EFD" w:rsidRDefault="00B73EFD" w:rsidP="000D1CA7">
                  <w:pPr>
                    <w:tabs>
                      <w:tab w:val="left" w:pos="4680"/>
                    </w:tabs>
                  </w:pP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  <w:p w:rsidR="00B73EFD" w:rsidRDefault="00B73EFD" w:rsidP="000D1CA7">
                  <w:pPr>
                    <w:tabs>
                      <w:tab w:val="left" w:pos="5040"/>
                    </w:tabs>
                  </w:pPr>
                  <w:r>
                    <w:tab/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40" o:spid="_x0000_s1064" type="#_x0000_t202" style="position:absolute;margin-left:-.1pt;margin-top:2.2pt;width:351.1pt;height:27.1pt;z-index:2516203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" fillcolor="#ff9" strokeweight=".5pt">
            <v:textbox style="mso-next-textbox:#Text Box 40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Сообщество</w:t>
                  </w:r>
                </w:p>
              </w:txbxContent>
            </v:textbox>
          </v:shap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0D1CA7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0D1CA7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41" o:spid="_x0000_s1065" type="#_x0000_t202" style="position:absolute;margin-left:8.9pt;margin-top:2.8pt;width:63.1pt;height:81.1pt;z-index:2516213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" strokeweight=".5pt">
            <v:textbox style="mso-next-textbox:#Text Box 41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Сообщество людей, стремящихся продолжать общение «вне тира» и после ухода из спорта</w:t>
                  </w:r>
                </w:p>
              </w:txbxContent>
            </v:textbox>
          </v:shap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43" o:spid="_x0000_s1067" type="#_x0000_t202" style="position:absolute;margin-left:170.9pt;margin-top:5.25pt;width:81.1pt;height:27.1pt;z-index:2516224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gJLgIAAFsEAAAOAAAAZHJzL2Uyb0RvYy54bWysVNtu2zAMfR+wfxD0vthJ3C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" strokeweight=".5pt">
            <v:textbox style="mso-next-textbox:#Text Box 43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Бизнес-сообщество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AutoShape 64" o:spid="_x0000_s1088" type="#_x0000_t88" style="position:absolute;margin-left:252pt;margin-top:.4pt;width:18pt;height:63pt;z-index:2516234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" strokeweight=".26mm">
            <v:stroke joinstyle="miter"/>
          </v:shap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42" o:spid="_x0000_s1066" type="#_x0000_t202" style="position:absolute;margin-left:80.9pt;margin-top:1.5pt;width:63.1pt;height:37.4pt;z-index:2516244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" strokeweight=".5pt">
            <v:textbox style="mso-next-textbox:#Text Box 42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Стрельба как социальный институт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45" o:spid="_x0000_s1069" type="#_x0000_t202" style="position:absolute;margin-left:269.9pt;margin-top:6.8pt;width:72.1pt;height:27.1pt;z-index:2516254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EwLgIAAFoEAAAOAAAAZHJzL2Uyb0RvYy54bWysVNtu2zAMfR+wfxD0vthOnS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" strokeweight=".5pt">
            <v:textbox style="mso-next-textbox:#Text Box 45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Социализация личности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49" o:spid="_x0000_s1073" style="position:absolute;z-index:251626496;visibility:visible" from="153pt,1.6pt" to="153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" strokeweight=".26mm">
            <v:stroke joinstyle="miter"/>
          </v:line>
        </w:pict>
      </w:r>
      <w:r w:rsidRPr="00530DF5">
        <w:rPr>
          <w:noProof/>
        </w:rPr>
        <w:pict>
          <v:line id="Line 53" o:spid="_x0000_s1077" style="position:absolute;z-index:251627520;visibility:visible" from="153pt,1.6pt" to="17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" strokeweight=".26mm">
            <v:stroke endarrow="block" joinstyle="miter"/>
          </v:lin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line id="Line 50" o:spid="_x0000_s1074" style="position:absolute;z-index:251628544;visibility:visible" from="1in,9.35pt" to="8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" strokeweight=".26mm">
            <v:stroke endarrow="block" joinstyle="miter"/>
          </v:line>
        </w:pict>
      </w:r>
      <w:r w:rsidRPr="00530DF5">
        <w:rPr>
          <w:noProof/>
        </w:rPr>
        <w:pict>
          <v:line id="Line 51" o:spid="_x0000_s1075" style="position:absolute;z-index:251629568;visibility:visible" from="2in,4.4pt" to="15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" strokeweight=".26mm">
            <v:stroke joinstyle="miter"/>
          </v:lin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44" o:spid="_x0000_s1068" type="#_x0000_t202" style="position:absolute;margin-left:170.9pt;margin-top:6.8pt;width:81.1pt;height:18.1pt;z-index:2516305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ooLgIAAFsEAAAOAAAAZHJzL2Uyb0RvYy54bWysVNtu2zAMfR+wfxD0vthJ0yw2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" strokeweight=".5pt">
            <v:textbox style="mso-next-textbox:#Text Box 44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Волонтёрство</w:t>
                  </w:r>
                  <w:proofErr w:type="spellEnd"/>
                </w:p>
              </w:txbxContent>
            </v:textbox>
          </v:shap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530DF5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line id="Line 52" o:spid="_x0000_s1076" style="position:absolute;z-index:251631616;visibility:visible" from="153pt,4.4pt" to="17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" strokeweight=".26mm">
            <v:stroke endarrow="block" joinstyle="miter"/>
          </v:line>
        </w:pict>
      </w:r>
      <w:r w:rsidR="000D1CA7" w:rsidRPr="00B339EC">
        <w:rPr>
          <w:rFonts w:ascii="Times New Roman" w:hAnsi="Times New Roman"/>
          <w:sz w:val="20"/>
          <w:szCs w:val="20"/>
        </w:rPr>
        <w:tab/>
      </w:r>
    </w:p>
    <w:p w:rsidR="000D1CA7" w:rsidRPr="00DD3D53" w:rsidRDefault="000D1CA7" w:rsidP="000D1CA7">
      <w:pPr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B339EC">
        <w:rPr>
          <w:rFonts w:ascii="Times New Roman" w:hAnsi="Times New Roman"/>
          <w:sz w:val="20"/>
          <w:szCs w:val="20"/>
        </w:rPr>
        <w:tab/>
      </w:r>
    </w:p>
    <w:p w:rsidR="000D1CA7" w:rsidRPr="008F09B8" w:rsidRDefault="000D1CA7" w:rsidP="000D1CA7">
      <w:pPr>
        <w:spacing w:before="120" w:after="120" w:line="264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0D1CA7" w:rsidRDefault="000D1CA7" w:rsidP="000D1CA7">
      <w:pPr>
        <w:spacing w:before="120" w:after="120" w:line="264" w:lineRule="auto"/>
        <w:jc w:val="both"/>
        <w:rPr>
          <w:rFonts w:ascii="Times New Roman" w:hAnsi="Times New Roman"/>
          <w:bCs/>
        </w:rPr>
      </w:pPr>
      <w:r w:rsidRPr="00417E55">
        <w:rPr>
          <w:rFonts w:ascii="Times New Roman" w:hAnsi="Times New Roman"/>
          <w:bCs/>
        </w:rPr>
        <w:t>С</w:t>
      </w:r>
      <w:r w:rsidR="00417E55" w:rsidRPr="00417E55">
        <w:rPr>
          <w:rFonts w:ascii="Times New Roman" w:hAnsi="Times New Roman"/>
          <w:bCs/>
        </w:rPr>
        <w:t>хема</w:t>
      </w:r>
      <w:r w:rsidRPr="00417E55">
        <w:rPr>
          <w:rFonts w:ascii="Times New Roman" w:hAnsi="Times New Roman"/>
          <w:bCs/>
        </w:rPr>
        <w:t xml:space="preserve"> № 2</w:t>
      </w:r>
      <w:r w:rsidR="00775286">
        <w:rPr>
          <w:rFonts w:ascii="Times New Roman" w:hAnsi="Times New Roman"/>
          <w:bCs/>
        </w:rPr>
        <w:t>.</w:t>
      </w:r>
    </w:p>
    <w:p w:rsidR="00B73EFD" w:rsidRPr="00417E55" w:rsidRDefault="00B73EFD" w:rsidP="000D1CA7">
      <w:pPr>
        <w:spacing w:before="120" w:after="120" w:line="264" w:lineRule="auto"/>
        <w:jc w:val="both"/>
        <w:rPr>
          <w:rFonts w:ascii="Times New Roman" w:hAnsi="Times New Roman"/>
          <w:bCs/>
        </w:rPr>
      </w:pP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</w:rPr>
        <w:t>Пулевая стрельба</w:t>
      </w:r>
      <w:r w:rsidRPr="00B339EC">
        <w:rPr>
          <w:rFonts w:ascii="Times New Roman" w:hAnsi="Times New Roman"/>
          <w:b/>
          <w:bCs/>
        </w:rPr>
        <w:t xml:space="preserve"> как социальное сообщество направлено </w:t>
      </w:r>
      <w:proofErr w:type="gramStart"/>
      <w:r w:rsidRPr="00B339EC">
        <w:rPr>
          <w:rFonts w:ascii="Times New Roman" w:hAnsi="Times New Roman"/>
          <w:b/>
          <w:bCs/>
        </w:rPr>
        <w:t>на</w:t>
      </w:r>
      <w:proofErr w:type="gramEnd"/>
      <w:r w:rsidRPr="00B339EC">
        <w:rPr>
          <w:rFonts w:ascii="Times New Roman" w:hAnsi="Times New Roman"/>
          <w:b/>
          <w:bCs/>
        </w:rPr>
        <w:t>:</w:t>
      </w:r>
    </w:p>
    <w:p w:rsidR="000D1CA7" w:rsidRPr="00DD3D53" w:rsidRDefault="000D1CA7" w:rsidP="002A3AE8">
      <w:pPr>
        <w:numPr>
          <w:ilvl w:val="0"/>
          <w:numId w:val="2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Формирование сообщества людей, способных помогать друг другу и вместе развивать пулевую стрельбу (взаимовыручка, передача опыта от ветеранов молодежи, поддержка ветеранов, поддержка развития пулевой стрельбы </w:t>
      </w:r>
      <w:proofErr w:type="spellStart"/>
      <w:proofErr w:type="gramStart"/>
      <w:r w:rsidRPr="00B339EC">
        <w:rPr>
          <w:rFonts w:ascii="Times New Roman" w:hAnsi="Times New Roman"/>
        </w:rPr>
        <w:t>бизнес-сообществом</w:t>
      </w:r>
      <w:proofErr w:type="spellEnd"/>
      <w:proofErr w:type="gramEnd"/>
      <w:r w:rsidRPr="00B339EC">
        <w:rPr>
          <w:rFonts w:ascii="Times New Roman" w:hAnsi="Times New Roman"/>
        </w:rPr>
        <w:t xml:space="preserve"> и др.)</w:t>
      </w:r>
      <w:r>
        <w:rPr>
          <w:rFonts w:ascii="Times New Roman" w:hAnsi="Times New Roman"/>
        </w:rPr>
        <w:t>.</w:t>
      </w:r>
    </w:p>
    <w:p w:rsidR="000D1CA7" w:rsidRPr="00DD3D53" w:rsidRDefault="000D1CA7" w:rsidP="002A3AE8">
      <w:pPr>
        <w:numPr>
          <w:ilvl w:val="0"/>
          <w:numId w:val="2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lastRenderedPageBreak/>
        <w:t>Формирование сообщества людей, интересных друг другу</w:t>
      </w:r>
      <w:r>
        <w:rPr>
          <w:rFonts w:ascii="Times New Roman" w:hAnsi="Times New Roman"/>
        </w:rPr>
        <w:t>.</w:t>
      </w:r>
    </w:p>
    <w:p w:rsidR="000D1CA7" w:rsidRPr="00DD3D53" w:rsidRDefault="000D1CA7" w:rsidP="002A3AE8">
      <w:pPr>
        <w:numPr>
          <w:ilvl w:val="0"/>
          <w:numId w:val="2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Как итог – </w:t>
      </w:r>
      <w:r w:rsidRPr="00B339EC">
        <w:rPr>
          <w:rFonts w:ascii="Times New Roman" w:hAnsi="Times New Roman"/>
          <w:b/>
          <w:i/>
        </w:rPr>
        <w:t>формирование сообщества, нацеленного на развитие общества в целом</w:t>
      </w:r>
      <w:r w:rsidRPr="00B339EC">
        <w:rPr>
          <w:rFonts w:ascii="Times New Roman" w:hAnsi="Times New Roman"/>
        </w:rPr>
        <w:t>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Учет данных стратегических направлений позволяет </w:t>
      </w:r>
      <w:r w:rsidRPr="00B339EC">
        <w:rPr>
          <w:rFonts w:ascii="Times New Roman" w:hAnsi="Times New Roman"/>
          <w:b/>
          <w:bCs/>
          <w:i/>
        </w:rPr>
        <w:t>ориентироваться в развитии п</w:t>
      </w:r>
      <w:r w:rsidRPr="00B339EC">
        <w:rPr>
          <w:rFonts w:ascii="Times New Roman" w:hAnsi="Times New Roman"/>
          <w:b/>
          <w:i/>
        </w:rPr>
        <w:t>улевой стрельбы</w:t>
      </w:r>
      <w:r w:rsidRPr="00B339EC">
        <w:rPr>
          <w:rFonts w:ascii="Times New Roman" w:hAnsi="Times New Roman"/>
          <w:b/>
          <w:bCs/>
          <w:i/>
        </w:rPr>
        <w:t xml:space="preserve"> на потребности и мотивы различных членов сообщества п</w:t>
      </w:r>
      <w:r w:rsidRPr="00B339EC">
        <w:rPr>
          <w:rFonts w:ascii="Times New Roman" w:hAnsi="Times New Roman"/>
          <w:b/>
          <w:i/>
        </w:rPr>
        <w:t>улевой стрельбы</w:t>
      </w:r>
      <w:r w:rsidRPr="00B339EC">
        <w:rPr>
          <w:rFonts w:ascii="Times New Roman" w:hAnsi="Times New Roman"/>
          <w:bCs/>
        </w:rPr>
        <w:t>, а также формализовать общий подход к пониманию п</w:t>
      </w:r>
      <w:r w:rsidRPr="00B339EC">
        <w:rPr>
          <w:rFonts w:ascii="Times New Roman" w:hAnsi="Times New Roman"/>
        </w:rPr>
        <w:t>улевой стрельбы</w:t>
      </w:r>
      <w:r w:rsidRPr="00B339EC">
        <w:rPr>
          <w:rFonts w:ascii="Times New Roman" w:hAnsi="Times New Roman"/>
          <w:bCs/>
        </w:rPr>
        <w:t xml:space="preserve"> на спортивном, культурном и идеологическом уровне для последующей его трансляции в обществе и воспитания молодежи. 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Учет в развитии п</w:t>
      </w:r>
      <w:r w:rsidRPr="00B339EC">
        <w:rPr>
          <w:rFonts w:ascii="Times New Roman" w:hAnsi="Times New Roman"/>
        </w:rPr>
        <w:t>улевой стрельбы</w:t>
      </w:r>
      <w:r w:rsidR="00B73EFD">
        <w:rPr>
          <w:rFonts w:ascii="Times New Roman" w:hAnsi="Times New Roman"/>
        </w:rPr>
        <w:t xml:space="preserve"> </w:t>
      </w:r>
      <w:r w:rsidRPr="00B339EC">
        <w:rPr>
          <w:rFonts w:ascii="Times New Roman" w:hAnsi="Times New Roman"/>
          <w:bCs/>
        </w:rPr>
        <w:t>ключевых элементов (спорт, философия, сообщество), заложенных исторически и адаптированных в нашей действительности,</w:t>
      </w:r>
      <w:r w:rsidR="00B73EFD">
        <w:rPr>
          <w:rFonts w:ascii="Times New Roman" w:hAnsi="Times New Roman"/>
          <w:bCs/>
        </w:rPr>
        <w:t xml:space="preserve"> </w:t>
      </w:r>
      <w:r w:rsidRPr="00B339EC">
        <w:rPr>
          <w:rFonts w:ascii="Times New Roman" w:hAnsi="Times New Roman"/>
          <w:b/>
          <w:bCs/>
          <w:i/>
        </w:rPr>
        <w:t>позволит рассматривать пулевую стрельбу в качестве устойчиво развивающегося социального института.</w:t>
      </w:r>
    </w:p>
    <w:p w:rsidR="000D1CA7" w:rsidRDefault="00EF0D5C" w:rsidP="000D1CA7">
      <w:pPr>
        <w:pStyle w:val="2"/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_RefHeading__514_50055774"/>
      <w:bookmarkEnd w:id="7"/>
      <w:r>
        <w:rPr>
          <w:rFonts w:ascii="Times New Roman" w:hAnsi="Times New Roman" w:cs="Times New Roman"/>
          <w:b/>
          <w:sz w:val="24"/>
          <w:szCs w:val="24"/>
        </w:rPr>
        <w:t>3</w:t>
      </w:r>
      <w:r w:rsidR="000D1CA7">
        <w:rPr>
          <w:rFonts w:ascii="Times New Roman" w:hAnsi="Times New Roman" w:cs="Times New Roman"/>
          <w:b/>
          <w:sz w:val="24"/>
          <w:szCs w:val="24"/>
        </w:rPr>
        <w:t>.2</w:t>
      </w:r>
      <w:r w:rsidR="002F58A9">
        <w:rPr>
          <w:rFonts w:ascii="Times New Roman" w:hAnsi="Times New Roman" w:cs="Times New Roman"/>
          <w:b/>
          <w:sz w:val="24"/>
          <w:szCs w:val="24"/>
        </w:rPr>
        <w:t>.</w:t>
      </w:r>
      <w:r w:rsidR="000D1CA7">
        <w:rPr>
          <w:rFonts w:ascii="Times New Roman" w:hAnsi="Times New Roman" w:cs="Times New Roman"/>
          <w:b/>
          <w:sz w:val="24"/>
          <w:szCs w:val="24"/>
        </w:rPr>
        <w:t xml:space="preserve"> Принципы развития пулевой стрельбы в </w:t>
      </w:r>
      <w:r w:rsidR="00417E55">
        <w:rPr>
          <w:rFonts w:ascii="Times New Roman" w:hAnsi="Times New Roman" w:cs="Times New Roman"/>
          <w:b/>
          <w:sz w:val="24"/>
          <w:szCs w:val="24"/>
        </w:rPr>
        <w:t>Приморском крае</w:t>
      </w:r>
    </w:p>
    <w:p w:rsidR="000D1CA7" w:rsidRPr="00DD3D53" w:rsidRDefault="000D1CA7" w:rsidP="000D1CA7">
      <w:pPr>
        <w:spacing w:before="120" w:after="120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b/>
          <w:i/>
        </w:rPr>
        <w:t xml:space="preserve">Особенности становления и развития </w:t>
      </w:r>
      <w:r w:rsidRPr="00B339EC">
        <w:rPr>
          <w:rFonts w:ascii="Times New Roman" w:hAnsi="Times New Roman"/>
          <w:b/>
          <w:bCs/>
          <w:i/>
        </w:rPr>
        <w:t>п</w:t>
      </w:r>
      <w:r w:rsidRPr="00B339EC">
        <w:rPr>
          <w:rFonts w:ascii="Times New Roman" w:hAnsi="Times New Roman"/>
          <w:b/>
          <w:i/>
        </w:rPr>
        <w:t>улевой стрельбы</w:t>
      </w:r>
      <w:r w:rsidR="00B73EFD">
        <w:rPr>
          <w:rFonts w:ascii="Times New Roman" w:hAnsi="Times New Roman"/>
          <w:b/>
          <w:i/>
        </w:rPr>
        <w:t xml:space="preserve"> </w:t>
      </w:r>
      <w:r w:rsidRPr="00B339EC">
        <w:rPr>
          <w:rFonts w:ascii="Times New Roman" w:hAnsi="Times New Roman"/>
        </w:rPr>
        <w:t xml:space="preserve">в </w:t>
      </w:r>
      <w:r w:rsidR="00417E55">
        <w:rPr>
          <w:rFonts w:ascii="Times New Roman" w:hAnsi="Times New Roman"/>
        </w:rPr>
        <w:t>Приморском крае</w:t>
      </w:r>
      <w:r w:rsidRPr="00B339EC">
        <w:rPr>
          <w:rFonts w:ascii="Times New Roman" w:hAnsi="Times New Roman"/>
        </w:rPr>
        <w:t xml:space="preserve"> требует </w:t>
      </w:r>
      <w:r>
        <w:rPr>
          <w:rFonts w:ascii="Times New Roman" w:hAnsi="Times New Roman"/>
        </w:rPr>
        <w:t xml:space="preserve">применения </w:t>
      </w:r>
      <w:r w:rsidRPr="00B339EC">
        <w:rPr>
          <w:rFonts w:ascii="Times New Roman" w:hAnsi="Times New Roman"/>
        </w:rPr>
        <w:t>определенных принципов в ее развитии.</w:t>
      </w:r>
    </w:p>
    <w:p w:rsidR="000D1CA7" w:rsidRPr="00DD3D53" w:rsidRDefault="000D1CA7" w:rsidP="000D1CA7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>Концепция определяет следующие принципы развития п</w:t>
      </w:r>
      <w:r w:rsidRPr="00B339EC">
        <w:rPr>
          <w:rFonts w:ascii="Times New Roman" w:hAnsi="Times New Roman"/>
          <w:b/>
        </w:rPr>
        <w:t>улевой стрельбы</w:t>
      </w:r>
      <w:r w:rsidRPr="00B339EC">
        <w:rPr>
          <w:rFonts w:ascii="Times New Roman" w:hAnsi="Times New Roman"/>
          <w:b/>
          <w:bCs/>
        </w:rPr>
        <w:t>:</w:t>
      </w:r>
    </w:p>
    <w:p w:rsidR="000D1CA7" w:rsidRPr="00DD3D53" w:rsidRDefault="000D1CA7" w:rsidP="002A3AE8">
      <w:pPr>
        <w:numPr>
          <w:ilvl w:val="0"/>
          <w:numId w:val="22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</w:rPr>
        <w:t xml:space="preserve">Ориентация на потребности участников процесса развития </w:t>
      </w:r>
      <w:r w:rsidRPr="00B339EC">
        <w:rPr>
          <w:rFonts w:ascii="Times New Roman" w:hAnsi="Times New Roman"/>
          <w:bCs/>
          <w:color w:val="auto"/>
        </w:rPr>
        <w:t>п</w:t>
      </w:r>
      <w:r w:rsidRPr="00B339EC">
        <w:rPr>
          <w:rFonts w:ascii="Times New Roman" w:hAnsi="Times New Roman"/>
          <w:color w:val="auto"/>
        </w:rPr>
        <w:t>улевой стрельбы</w:t>
      </w:r>
      <w:r w:rsidRPr="00B339EC">
        <w:rPr>
          <w:rFonts w:ascii="Times New Roman" w:hAnsi="Times New Roman"/>
          <w:bCs/>
          <w:color w:val="auto"/>
        </w:rPr>
        <w:t xml:space="preserve"> в </w:t>
      </w:r>
      <w:r w:rsidR="00417E55">
        <w:rPr>
          <w:rFonts w:ascii="Times New Roman" w:hAnsi="Times New Roman"/>
        </w:rPr>
        <w:t>Приморском крае</w:t>
      </w:r>
      <w:r>
        <w:rPr>
          <w:rFonts w:ascii="Times New Roman" w:hAnsi="Times New Roman"/>
          <w:bCs/>
          <w:color w:val="auto"/>
        </w:rPr>
        <w:t>.</w:t>
      </w:r>
    </w:p>
    <w:p w:rsidR="000D1CA7" w:rsidRPr="00DD3D53" w:rsidRDefault="000D1CA7" w:rsidP="002A3AE8">
      <w:pPr>
        <w:numPr>
          <w:ilvl w:val="0"/>
          <w:numId w:val="22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</w:rPr>
        <w:t>Формирование устойчивых социальных связей в п</w:t>
      </w:r>
      <w:r w:rsidRPr="00B339EC">
        <w:rPr>
          <w:rFonts w:ascii="Times New Roman" w:hAnsi="Times New Roman"/>
        </w:rPr>
        <w:t xml:space="preserve">улевой </w:t>
      </w:r>
      <w:r w:rsidRPr="00B339EC">
        <w:rPr>
          <w:rFonts w:ascii="Times New Roman" w:hAnsi="Times New Roman"/>
          <w:color w:val="auto"/>
        </w:rPr>
        <w:t>стрельбе</w:t>
      </w:r>
      <w:r w:rsidR="00B73EFD">
        <w:rPr>
          <w:rFonts w:ascii="Times New Roman" w:hAnsi="Times New Roman"/>
          <w:color w:val="auto"/>
        </w:rPr>
        <w:t xml:space="preserve"> </w:t>
      </w:r>
      <w:r w:rsidR="00417E55">
        <w:rPr>
          <w:rFonts w:ascii="Times New Roman" w:hAnsi="Times New Roman"/>
        </w:rPr>
        <w:t>Приморско</w:t>
      </w:r>
      <w:r w:rsidR="004C4253">
        <w:rPr>
          <w:rFonts w:ascii="Times New Roman" w:hAnsi="Times New Roman"/>
        </w:rPr>
        <w:t>го</w:t>
      </w:r>
      <w:r w:rsidR="00417E55">
        <w:rPr>
          <w:rFonts w:ascii="Times New Roman" w:hAnsi="Times New Roman"/>
        </w:rPr>
        <w:t xml:space="preserve"> кра</w:t>
      </w:r>
      <w:r w:rsidR="004C4253">
        <w:rPr>
          <w:rFonts w:ascii="Times New Roman" w:hAnsi="Times New Roman"/>
        </w:rPr>
        <w:t>я</w:t>
      </w:r>
      <w:r>
        <w:rPr>
          <w:rFonts w:ascii="Times New Roman" w:hAnsi="Times New Roman"/>
          <w:bCs/>
          <w:color w:val="auto"/>
        </w:rPr>
        <w:t>.</w:t>
      </w:r>
    </w:p>
    <w:p w:rsidR="000D1CA7" w:rsidRPr="00DD3D53" w:rsidRDefault="000D1CA7" w:rsidP="002A3AE8">
      <w:pPr>
        <w:numPr>
          <w:ilvl w:val="0"/>
          <w:numId w:val="22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Преемственность развития п</w:t>
      </w:r>
      <w:r w:rsidRPr="00B339EC">
        <w:rPr>
          <w:rFonts w:ascii="Times New Roman" w:hAnsi="Times New Roman"/>
        </w:rPr>
        <w:t>улевой стрельбы</w:t>
      </w:r>
      <w:r w:rsidRPr="00B339EC">
        <w:rPr>
          <w:rFonts w:ascii="Times New Roman" w:hAnsi="Times New Roman"/>
          <w:bCs/>
        </w:rPr>
        <w:t xml:space="preserve"> как социального сообщества.</w:t>
      </w:r>
    </w:p>
    <w:p w:rsidR="000D1CA7" w:rsidRPr="00DD3D53" w:rsidRDefault="000D1CA7" w:rsidP="000D1CA7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>Развитие п</w:t>
      </w:r>
      <w:r w:rsidRPr="00B339EC">
        <w:rPr>
          <w:rFonts w:ascii="Times New Roman" w:hAnsi="Times New Roman"/>
          <w:b/>
        </w:rPr>
        <w:t>улевой стрельбы</w:t>
      </w:r>
      <w:r w:rsidR="00B73EFD">
        <w:rPr>
          <w:rFonts w:ascii="Times New Roman" w:hAnsi="Times New Roman"/>
          <w:b/>
        </w:rPr>
        <w:t xml:space="preserve"> </w:t>
      </w:r>
      <w:r w:rsidRPr="00B339EC">
        <w:rPr>
          <w:rFonts w:ascii="Times New Roman" w:hAnsi="Times New Roman"/>
          <w:b/>
          <w:bCs/>
        </w:rPr>
        <w:t>с учетом интересов всех участников подразумевает:</w:t>
      </w:r>
    </w:p>
    <w:p w:rsidR="000D1CA7" w:rsidRPr="00DD3D53" w:rsidRDefault="000D1CA7" w:rsidP="002A3AE8">
      <w:pPr>
        <w:numPr>
          <w:ilvl w:val="0"/>
          <w:numId w:val="5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Определение потребностей участников п</w:t>
      </w:r>
      <w:r w:rsidRPr="00B339EC">
        <w:rPr>
          <w:rFonts w:ascii="Times New Roman" w:hAnsi="Times New Roman"/>
        </w:rPr>
        <w:t>улевой стрельбы</w:t>
      </w:r>
      <w:r w:rsidR="00B73EFD">
        <w:rPr>
          <w:rFonts w:ascii="Times New Roman" w:hAnsi="Times New Roman"/>
        </w:rPr>
        <w:t xml:space="preserve"> </w:t>
      </w:r>
      <w:r w:rsidR="00417E55">
        <w:rPr>
          <w:rFonts w:ascii="Times New Roman" w:hAnsi="Times New Roman"/>
        </w:rPr>
        <w:t>Приморского края</w:t>
      </w:r>
      <w:r w:rsidRPr="00B339EC">
        <w:rPr>
          <w:rFonts w:ascii="Times New Roman" w:hAnsi="Times New Roman"/>
          <w:bCs/>
        </w:rPr>
        <w:t xml:space="preserve"> и заинтересованных аудиторий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5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Определение механизмов взаимодействия участников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5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Поиск совместных решений и способы достижения договоренностей, пути достижения компромиссов и др.</w:t>
      </w:r>
    </w:p>
    <w:p w:rsidR="000D1CA7" w:rsidRPr="00DD3D53" w:rsidRDefault="000D1CA7" w:rsidP="002A3AE8">
      <w:pPr>
        <w:numPr>
          <w:ilvl w:val="0"/>
          <w:numId w:val="5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Соблюдение интересов участников п</w:t>
      </w:r>
      <w:r w:rsidRPr="00B339EC">
        <w:rPr>
          <w:rFonts w:ascii="Times New Roman" w:hAnsi="Times New Roman"/>
        </w:rPr>
        <w:t>улевой стрельбы</w:t>
      </w:r>
      <w:r w:rsidR="00B73EFD">
        <w:rPr>
          <w:rFonts w:ascii="Times New Roman" w:hAnsi="Times New Roman"/>
        </w:rPr>
        <w:t xml:space="preserve"> </w:t>
      </w:r>
      <w:r w:rsidR="00417E55">
        <w:rPr>
          <w:rFonts w:ascii="Times New Roman" w:hAnsi="Times New Roman"/>
        </w:rPr>
        <w:t>Приморского края</w:t>
      </w:r>
      <w:r w:rsidR="00B73EFD">
        <w:rPr>
          <w:rFonts w:ascii="Times New Roman" w:hAnsi="Times New Roman"/>
        </w:rPr>
        <w:t xml:space="preserve"> </w:t>
      </w:r>
      <w:r w:rsidRPr="00B339EC">
        <w:rPr>
          <w:rFonts w:ascii="Times New Roman" w:hAnsi="Times New Roman"/>
          <w:bCs/>
        </w:rPr>
        <w:t>в повседневной работе.</w:t>
      </w:r>
    </w:p>
    <w:p w:rsidR="000D1CA7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Наравне с воспитанием физическим, нравственным, патриотическим одн</w:t>
      </w:r>
      <w:r>
        <w:rPr>
          <w:rFonts w:ascii="Times New Roman" w:hAnsi="Times New Roman"/>
          <w:bCs/>
        </w:rPr>
        <w:t>им</w:t>
      </w:r>
      <w:r w:rsidRPr="00B339EC">
        <w:rPr>
          <w:rFonts w:ascii="Times New Roman" w:hAnsi="Times New Roman"/>
          <w:bCs/>
        </w:rPr>
        <w:t xml:space="preserve"> из основных назначений пулевой стрельбы </w:t>
      </w:r>
      <w:r>
        <w:rPr>
          <w:rFonts w:ascii="Times New Roman" w:hAnsi="Times New Roman"/>
          <w:bCs/>
        </w:rPr>
        <w:t xml:space="preserve">является </w:t>
      </w:r>
      <w:r w:rsidRPr="00B339EC">
        <w:rPr>
          <w:rFonts w:ascii="Times New Roman" w:hAnsi="Times New Roman"/>
          <w:bCs/>
        </w:rPr>
        <w:t>забот</w:t>
      </w:r>
      <w:r>
        <w:rPr>
          <w:rFonts w:ascii="Times New Roman" w:hAnsi="Times New Roman"/>
          <w:bCs/>
        </w:rPr>
        <w:t>а</w:t>
      </w:r>
      <w:r w:rsidRPr="00B339EC">
        <w:rPr>
          <w:rFonts w:ascii="Times New Roman" w:hAnsi="Times New Roman"/>
          <w:bCs/>
        </w:rPr>
        <w:t xml:space="preserve"> о членах</w:t>
      </w:r>
      <w:r>
        <w:rPr>
          <w:rFonts w:ascii="Times New Roman" w:hAnsi="Times New Roman"/>
          <w:bCs/>
        </w:rPr>
        <w:t xml:space="preserve"> сообщества</w:t>
      </w:r>
      <w:r w:rsidRPr="00B339EC">
        <w:rPr>
          <w:rFonts w:ascii="Times New Roman" w:hAnsi="Times New Roman"/>
          <w:bCs/>
        </w:rPr>
        <w:t xml:space="preserve">. Каждая возрастная группа должна чувствовать себя востребованной. В связи с этим, пулевой стрельбе необходимо быть ориентированным на потребности членов сообщества. </w:t>
      </w:r>
    </w:p>
    <w:p w:rsidR="00520D3F" w:rsidRDefault="00520D3F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</w:p>
    <w:p w:rsidR="00520D3F" w:rsidRDefault="00520D3F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</w:p>
    <w:p w:rsidR="00520D3F" w:rsidRDefault="00520D3F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</w:p>
    <w:p w:rsidR="00520D3F" w:rsidRDefault="00520D3F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</w:p>
    <w:p w:rsidR="00520D3F" w:rsidRPr="00DD3D53" w:rsidRDefault="00520D3F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</w:p>
    <w:p w:rsidR="000D1CA7" w:rsidRPr="00DD3D53" w:rsidRDefault="00530DF5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530DF5">
        <w:rPr>
          <w:noProof/>
        </w:rPr>
        <w:lastRenderedPageBreak/>
        <w:pict>
          <v:shape id="Text Box 66" o:spid="_x0000_s1090" type="#_x0000_t202" style="position:absolute;left:0;text-align:left;margin-left:17.9pt;margin-top:21.1pt;width:144.1pt;height:243.1pt;z-index:2516326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" fillcolor="#c6d9f1" strokeweight=".5pt">
            <v:textbox style="mso-next-textbox:#Text Box 66" inset="7.45pt,3.85pt,7.45pt,3.85pt">
              <w:txbxContent>
                <w:p w:rsidR="00B73EFD" w:rsidRDefault="00B73EFD" w:rsidP="000D1CA7">
                  <w:pPr>
                    <w:shd w:val="clear" w:color="auto" w:fill="C6D9F1"/>
                  </w:pPr>
                </w:p>
              </w:txbxContent>
            </v:textbox>
          </v:shape>
        </w:pict>
      </w:r>
      <w:r w:rsidRPr="00530DF5">
        <w:rPr>
          <w:noProof/>
        </w:rPr>
        <w:pict>
          <v:shape id="Text Box 67" o:spid="_x0000_s1091" type="#_x0000_t202" style="position:absolute;left:0;text-align:left;margin-left:170.9pt;margin-top:21.1pt;width:135.1pt;height:243.1pt;z-index:2516336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" fillcolor="#f2dbdb" strokeweight=".5pt">
            <v:textbox style="mso-next-textbox:#Text Box 67" inset="7.45pt,3.85pt,7.45pt,3.85pt">
              <w:txbxContent>
                <w:p w:rsidR="00B73EFD" w:rsidRDefault="00B73EFD" w:rsidP="000D1CA7">
                  <w:pPr>
                    <w:shd w:val="clear" w:color="auto" w:fill="F2DBDB"/>
                  </w:pPr>
                </w:p>
              </w:txbxContent>
            </v:textbox>
          </v:shape>
        </w:pict>
      </w:r>
      <w:r w:rsidRPr="00530DF5">
        <w:rPr>
          <w:noProof/>
        </w:rPr>
        <w:pict>
          <v:shape id="Text Box 68" o:spid="_x0000_s1092" type="#_x0000_t202" style="position:absolute;left:0;text-align:left;margin-left:323.9pt;margin-top:21.1pt;width:135.1pt;height:243.1pt;z-index:2516346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" fillcolor="#ff9" strokeweight=".5pt">
            <v:textbox style="mso-next-textbox:#Text Box 68" inset="7.45pt,3.85pt,7.45pt,3.85pt">
              <w:txbxContent>
                <w:p w:rsidR="00B73EFD" w:rsidRDefault="00B73EFD" w:rsidP="000D1CA7">
                  <w:pPr>
                    <w:shd w:val="clear" w:color="auto" w:fill="FFFF99"/>
                  </w:pPr>
                </w:p>
              </w:txbxContent>
            </v:textbox>
          </v:shape>
        </w:pict>
      </w:r>
      <w:r w:rsidRPr="00530DF5">
        <w:rPr>
          <w:noProof/>
        </w:rPr>
        <w:pict>
          <v:shape id="Text Box 69" o:spid="_x0000_s1093" type="#_x0000_t202" style="position:absolute;left:0;text-align:left;margin-left:8.9pt;margin-top:12.1pt;width:90.1pt;height:18.1pt;z-index:2516357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" strokeweight=".5pt">
            <v:textbox style="mso-next-textbox:#Text Box 69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  <w:t>Дети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70" o:spid="_x0000_s1094" type="#_x0000_t202" style="position:absolute;left:0;text-align:left;margin-left:314.9pt;margin-top:12.1pt;width:63.1pt;height:18.1pt;z-index:2516367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" strokeweight=".5pt">
            <v:textbox style="mso-next-textbox:#Text Box 70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Ветераны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71" o:spid="_x0000_s1095" type="#_x0000_t202" style="position:absolute;left:0;text-align:left;margin-left:161.9pt;margin-top:12.1pt;width:72.1pt;height:18.1pt;z-index:2516377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" strokeweight=".5pt">
            <v:textbox style="mso-next-textbox:#Text Box 71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Взрослые</w:t>
                  </w:r>
                </w:p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530DF5">
        <w:rPr>
          <w:noProof/>
        </w:rPr>
        <w:pict>
          <v:shape id="Text Box 72" o:spid="_x0000_s1096" type="#_x0000_t202" style="position:absolute;left:0;text-align:left;margin-left:332.9pt;margin-top:11.9pt;width:108.1pt;height:18.1pt;z-index:2516387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" strokeweight=".5pt">
            <v:textbox style="mso-next-textbox:#Text Box 72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Спортсмены любители</w:t>
                  </w:r>
                </w:p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shape id="Text Box 76" o:spid="_x0000_s1100" type="#_x0000_t202" style="position:absolute;left:0;text-align:left;margin-left:179.9pt;margin-top:11.9pt;width:117.1pt;height:18.1pt;z-index:2516398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" strokeweight=".5pt">
            <v:textbox style="mso-next-textbox:#Text Box 76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Спортсмены любители</w:t>
                  </w:r>
                </w:p>
                <w:p w:rsidR="00B73EFD" w:rsidRDefault="00B73EFD" w:rsidP="000D1CA7"/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530DF5">
        <w:rPr>
          <w:noProof/>
        </w:rPr>
        <w:pict>
          <v:shape id="Text Box 77" o:spid="_x0000_s1101" type="#_x0000_t202" style="position:absolute;left:0;text-align:left;margin-left:179.9pt;margin-top:17.75pt;width:117.1pt;height:18.1pt;z-index:2516408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" strokeweight=".5pt">
            <v:textbox style="mso-next-textbox:#Text Box 77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Профессионалы</w:t>
                  </w:r>
                </w:p>
                <w:p w:rsidR="00B73EFD" w:rsidRDefault="00B73EFD" w:rsidP="000D1CA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ослые</w:t>
                  </w:r>
                  <w:proofErr w:type="spellEnd"/>
                </w:p>
              </w:txbxContent>
            </v:textbox>
          </v:shape>
        </w:pict>
      </w:r>
      <w:r w:rsidRPr="00530DF5">
        <w:rPr>
          <w:noProof/>
        </w:rPr>
        <w:pict>
          <v:shape id="Text Box 87" o:spid="_x0000_s1111" type="#_x0000_t202" style="position:absolute;left:0;text-align:left;margin-left:35.9pt;margin-top:-.25pt;width:99.1pt;height:36.1pt;z-index:2516418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" strokeweight=".5pt">
            <v:textbox style="mso-next-textbox:#Text Box 87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Спортсмены любители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90" o:spid="_x0000_s1114" style="position:absolute;left:0;text-align:left;z-index:251642880;visibility:visible" from="135pt,17.85pt" to="2in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" strokeweight=".26mm">
            <v:stroke joinstyle="miter"/>
          </v:line>
        </w:pict>
      </w:r>
      <w:r w:rsidRPr="00530DF5">
        <w:rPr>
          <w:noProof/>
        </w:rPr>
        <w:pict>
          <v:line id="Line 92" o:spid="_x0000_s1116" style="position:absolute;left:0;text-align:left;flip:y;z-index:251643904;visibility:visible" from="2in,-.15pt" to="2in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" strokeweight=".26mm">
            <v:stroke joinstyle="miter"/>
          </v:line>
        </w:pict>
      </w:r>
      <w:r w:rsidRPr="00530DF5">
        <w:rPr>
          <w:noProof/>
        </w:rPr>
        <w:pict>
          <v:line id="Line 99" o:spid="_x0000_s1123" style="position:absolute;left:0;text-align:left;flip:y;z-index:251644928;visibility:visible" from="450pt,-.15pt" to="450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" strokeweight=".26mm">
            <v:stroke joinstyle="miter"/>
          </v:line>
        </w:pict>
      </w:r>
      <w:r w:rsidRPr="00530DF5">
        <w:rPr>
          <w:noProof/>
        </w:rPr>
        <w:pict>
          <v:line id="Line 100" o:spid="_x0000_s1124" style="position:absolute;left:0;text-align:left;flip:x;z-index:251645952;visibility:visible" from="441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" strokeweight=".26mm">
            <v:stroke joinstyle="miter"/>
          </v:line>
        </w:pict>
      </w:r>
      <w:r w:rsidRPr="00530DF5">
        <w:rPr>
          <w:noProof/>
        </w:rPr>
        <w:pict>
          <v:line id="Line 101" o:spid="_x0000_s1125" style="position:absolute;left:0;text-align:left;z-index:251646976;visibility:visible" from="2in,-.15pt" to="18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" strokeweight=".26mm">
            <v:stroke endarrow="block" joinstyle="miter"/>
          </v:line>
        </w:pict>
      </w:r>
      <w:r w:rsidRPr="00530DF5">
        <w:rPr>
          <w:noProof/>
        </w:rPr>
        <w:pict>
          <v:line id="Line 109" o:spid="_x0000_s1133" style="position:absolute;left:0;text-align:left;z-index:251648000;visibility:visible" from="297pt,-.15pt" to="33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" strokeweight=".26mm">
            <v:stroke endarrow="block"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530DF5">
        <w:rPr>
          <w:noProof/>
        </w:rPr>
        <w:pict>
          <v:line id="Line 88" o:spid="_x0000_s1112" style="position:absolute;left:0;text-align:left;z-index:251649024;visibility:visible" from="90pt,14.65pt" to="90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" strokeweight=".26mm">
            <v:stroke endarrow="block" joinstyle="miter"/>
          </v:line>
        </w:pict>
      </w:r>
      <w:r w:rsidRPr="00530DF5">
        <w:rPr>
          <w:noProof/>
        </w:rPr>
        <w:pict>
          <v:line id="Line 93" o:spid="_x0000_s1117" style="position:absolute;left:0;text-align:left;flip:y;z-index:251650048;visibility:visible" from="2in,5.65pt" to="2in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" strokeweight=".26mm">
            <v:stroke joinstyle="miter"/>
          </v:line>
        </w:pict>
      </w:r>
      <w:r w:rsidRPr="00530DF5">
        <w:rPr>
          <w:noProof/>
        </w:rPr>
        <w:pict>
          <v:line id="Line 96" o:spid="_x0000_s1120" style="position:absolute;left:0;text-align:left;flip:y;z-index:251651072;visibility:visible" from="243pt,14.65pt" to="24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" strokeweight=".26mm">
            <v:stroke joinstyle="miter"/>
          </v:line>
        </w:pict>
      </w:r>
      <w:r w:rsidRPr="00530DF5">
        <w:rPr>
          <w:noProof/>
        </w:rPr>
        <w:pict>
          <v:line id="Line 97" o:spid="_x0000_s1121" style="position:absolute;left:0;text-align:left;z-index:251652096;visibility:visible" from="297pt,5.65pt" to="3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WbGgIAADcEAAAOAAAAZHJzL2Uyb0RvYy54bWysU8GO2jAQvVfqP1i+QxI2ZS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" strokeweight=".26mm">
            <v:stroke joinstyle="miter"/>
          </v:line>
        </w:pict>
      </w:r>
      <w:r w:rsidRPr="00530DF5">
        <w:rPr>
          <w:noProof/>
        </w:rPr>
        <w:pict>
          <v:line id="Line 98" o:spid="_x0000_s1122" style="position:absolute;left:0;text-align:left;z-index:251653120;visibility:visible" from="315pt,5.65pt" to="31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" strokeweight=".26mm">
            <v:stroke joinstyle="miter"/>
          </v:line>
        </w:pict>
      </w:r>
      <w:r w:rsidRPr="00530DF5">
        <w:rPr>
          <w:noProof/>
        </w:rPr>
        <w:pict>
          <v:line id="Line 102" o:spid="_x0000_s1126" style="position:absolute;left:0;text-align:left;z-index:251654144;visibility:visible" from="2in,5.65pt" to="18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" strokeweight=".26mm">
            <v:stroke endarrow="block"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530DF5">
        <w:rPr>
          <w:noProof/>
        </w:rPr>
        <w:pict>
          <v:shape id="Text Box 86" o:spid="_x0000_s1110" type="#_x0000_t202" style="position:absolute;left:0;text-align:left;margin-left:35.9pt;margin-top:20.4pt;width:99.1pt;height:18.1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" strokeweight=".5pt">
            <v:textbox style="mso-next-textbox:#Text Box 86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Профессионалы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94" o:spid="_x0000_s1118" style="position:absolute;left:0;text-align:left;z-index:251656192;visibility:visible" from="162pt,2.5pt" to="162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" strokeweight=".26mm">
            <v:stroke joinstyle="miter"/>
          </v:line>
        </w:pict>
      </w:r>
      <w:r w:rsidRPr="00530DF5">
        <w:rPr>
          <w:noProof/>
        </w:rPr>
        <w:pict>
          <v:line id="Line 95" o:spid="_x0000_s1119" style="position:absolute;left:0;text-align:left;z-index:251657216;visibility:visible" from="162pt,2.5pt" to="24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" strokeweight=".26mm">
            <v:stroke joinstyle="miter"/>
          </v:line>
        </w:pict>
      </w:r>
      <w:r w:rsidRPr="00530DF5">
        <w:rPr>
          <w:noProof/>
        </w:rPr>
        <w:pict>
          <v:shape id="Text Box 115" o:spid="_x0000_s1139" type="#_x0000_t202" style="position:absolute;left:0;text-align:left;margin-left:179.9pt;margin-top:11.4pt;width:117.1pt;height:18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" strokeweight=".5pt">
            <v:textbox style="mso-next-textbox:#Text Box 115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Спортсмены</w:t>
                  </w:r>
                </w:p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line id="Line 116" o:spid="_x0000_s1140" style="position:absolute;left:0;text-align:left;z-index:251659264;visibility:visible" from="162pt,20.5pt" to="180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" strokeweight=".26mm">
            <v:stroke endarrow="block" joinstyle="miter"/>
          </v:line>
        </w:pict>
      </w:r>
      <w:r w:rsidRPr="00530DF5">
        <w:rPr>
          <w:noProof/>
        </w:rPr>
        <w:pict>
          <v:shape id="Text Box 117" o:spid="_x0000_s1141" type="#_x0000_t202" style="position:absolute;left:0;text-align:left;margin-left:332.9pt;margin-top:11.4pt;width:108.1pt;height:18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" strokeweight=".5pt">
            <v:textbox style="mso-next-textbox:#Text Box 117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Спортсмены</w:t>
                  </w:r>
                </w:p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line id="Line 118" o:spid="_x0000_s1142" style="position:absolute;left:0;text-align:left;z-index:251661312;visibility:visible" from="315pt,20.5pt" to="33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" strokeweight=".26mm">
            <v:stroke endarrow="block"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530DF5">
        <w:rPr>
          <w:noProof/>
        </w:rPr>
        <w:pict>
          <v:shape id="Text Box 73" o:spid="_x0000_s1097" type="#_x0000_t202" style="position:absolute;left:0;text-align:left;margin-left:179.9pt;margin-top:17.2pt;width:117.1pt;height:18.1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" strokeweight=".5pt">
            <v:textbox style="mso-next-textbox:#Text Box 73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Судьи</w:t>
                  </w:r>
                </w:p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shape id="Text Box 75" o:spid="_x0000_s1099" type="#_x0000_t202" style="position:absolute;left:0;text-align:left;margin-left:332.9pt;margin-top:17.2pt;width:108.1pt;height:18.1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" strokeweight=".5pt">
            <v:textbox style="mso-next-textbox:#Text Box 75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Судьи</w:t>
                  </w:r>
                </w:p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line id="Line 89" o:spid="_x0000_s1113" style="position:absolute;left:0;text-align:left;z-index:251664384;visibility:visible" from="90pt,17.3pt" to="90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KFMAIAAFk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" strokeweight=".26mm">
            <v:stroke endarrow="block" joinstyle="miter"/>
          </v:line>
        </w:pict>
      </w:r>
      <w:r w:rsidRPr="00530DF5">
        <w:rPr>
          <w:noProof/>
        </w:rPr>
        <w:pict>
          <v:line id="Line 91" o:spid="_x0000_s1115" style="position:absolute;left:0;text-align:left;z-index:251665408;visibility:visible" from="135pt,8.3pt" to="2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" strokeweight=".26mm">
            <v:stroke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530DF5">
        <w:rPr>
          <w:noProof/>
        </w:rPr>
        <w:pict>
          <v:line id="Line 107" o:spid="_x0000_s1131" style="position:absolute;left:0;text-align:left;z-index:251666432;visibility:visible" from="162pt,5.15pt" to="18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" strokeweight=".26mm">
            <v:stroke endarrow="block" joinstyle="miter"/>
          </v:line>
        </w:pict>
      </w:r>
      <w:r w:rsidRPr="00530DF5">
        <w:rPr>
          <w:noProof/>
        </w:rPr>
        <w:pict>
          <v:line id="Line 114" o:spid="_x0000_s1138" style="position:absolute;left:0;text-align:left;z-index:251667456;visibility:visible" from="315pt,5.15pt" to="33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" strokeweight=".26mm">
            <v:stroke endarrow="block"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530DF5">
        <w:rPr>
          <w:noProof/>
        </w:rPr>
        <w:pict>
          <v:shape id="Text Box 74" o:spid="_x0000_s1098" type="#_x0000_t202" style="position:absolute;left:0;text-align:left;margin-left:179.9pt;margin-top:1.85pt;width:117.1pt;height:18.1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" strokeweight=".5pt">
            <v:textbox style="mso-next-textbox:#Text Box 74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Тренеры</w:t>
                  </w:r>
                </w:p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shape id="Text Box 78" o:spid="_x0000_s1102" type="#_x0000_t202" style="position:absolute;left:0;text-align:left;margin-left:332.9pt;margin-top:1.85pt;width:108.1pt;height:18.1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" strokeweight=".5pt">
            <v:textbox style="mso-next-textbox:#Text Box 78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Тренеры</w:t>
                  </w:r>
                </w:p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shape id="Text Box 82" o:spid="_x0000_s1106" type="#_x0000_t202" style="position:absolute;left:0;text-align:left;margin-left:35.9pt;margin-top:1.85pt;width:99.1pt;height:18.1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" strokeweight=".5pt">
            <v:textbox style="mso-next-textbox:#Text Box 82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Волонтёры ФПСС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106" o:spid="_x0000_s1130" style="position:absolute;left:0;text-align:left;z-index:251671552;visibility:visible" from="162pt,10.95pt" to="18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" strokeweight=".26mm">
            <v:stroke endarrow="block" joinstyle="miter"/>
          </v:line>
        </w:pict>
      </w:r>
      <w:r w:rsidRPr="00530DF5">
        <w:rPr>
          <w:noProof/>
        </w:rPr>
        <w:pict>
          <v:line id="Line 113" o:spid="_x0000_s1137" style="position:absolute;left:0;text-align:left;z-index:251672576;visibility:visible" from="315pt,10.95pt" to="33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" strokeweight=".26mm">
            <v:stroke endarrow="block"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530DF5">
        <w:rPr>
          <w:noProof/>
        </w:rPr>
        <w:pict>
          <v:shape id="Text Box 79" o:spid="_x0000_s1103" type="#_x0000_t202" style="position:absolute;left:0;text-align:left;margin-left:179.9pt;margin-top:7.65pt;width:117.1pt;height:18.1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" strokeweight=".5pt">
            <v:textbox style="mso-next-textbox:#Text Box 79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Штатные сотрудники </w:t>
                  </w:r>
                </w:p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shape id="Text Box 83" o:spid="_x0000_s1107" type="#_x0000_t202" style="position:absolute;left:0;text-align:left;margin-left:332.9pt;margin-top:7.65pt;width:108.1pt;height:18.1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" strokeweight=".5pt">
            <v:textbox style="mso-next-textbox:#Text Box 83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Штатные сотрудники ФПССМ</w:t>
                  </w:r>
                </w:p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line id="Line 105" o:spid="_x0000_s1129" style="position:absolute;left:0;text-align:left;z-index:251675648;visibility:visible" from="162pt,16.75pt" to="180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" strokeweight=".26mm">
            <v:stroke endarrow="block" joinstyle="miter"/>
          </v:line>
        </w:pict>
      </w:r>
      <w:r w:rsidRPr="00530DF5">
        <w:rPr>
          <w:noProof/>
        </w:rPr>
        <w:pict>
          <v:line id="Line 112" o:spid="_x0000_s1136" style="position:absolute;left:0;text-align:left;z-index:251676672;visibility:visible" from="315pt,16.75pt" to="33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" strokeweight=".26mm">
            <v:stroke endarrow="block"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530DF5">
        <w:rPr>
          <w:noProof/>
        </w:rPr>
        <w:pict>
          <v:shape id="Text Box 80" o:spid="_x0000_s1104" type="#_x0000_t202" style="position:absolute;left:0;text-align:left;margin-left:179.9pt;margin-top:13.5pt;width:117.1pt;height:18.1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" strokeweight=".5pt">
            <v:textbox style="mso-next-textbox:#Text Box 80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Волонтёры ФПСС</w:t>
                  </w:r>
                </w:p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shape id="Text Box 84" o:spid="_x0000_s1108" type="#_x0000_t202" style="position:absolute;left:0;text-align:left;margin-left:332.9pt;margin-top:13.5pt;width:108.1pt;height:18.1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" strokeweight=".5pt">
            <v:textbox style="mso-next-textbox:#Text Box 84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Волонтёры ФПСС</w:t>
                  </w:r>
                </w:p>
                <w:p w:rsidR="00B73EFD" w:rsidRDefault="00B73EFD" w:rsidP="000D1CA7"/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530DF5">
        <w:rPr>
          <w:noProof/>
        </w:rPr>
        <w:pict>
          <v:line id="Line 103" o:spid="_x0000_s1127" style="position:absolute;left:0;text-align:left;z-index:251679744;visibility:visible" from="162pt,28.4pt" to="180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" strokeweight=".26mm">
            <v:stroke endarrow="block" joinstyle="miter"/>
          </v:line>
        </w:pict>
      </w:r>
      <w:r w:rsidRPr="00530DF5">
        <w:rPr>
          <w:noProof/>
        </w:rPr>
        <w:pict>
          <v:line id="Line 110" o:spid="_x0000_s1134" style="position:absolute;left:0;text-align:left;z-index:251680768;visibility:visible" from="315pt,28.4pt" to="33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" strokeweight=".26mm">
            <v:stroke endarrow="block" joinstyle="miter"/>
          </v:line>
        </w:pict>
      </w:r>
      <w:r w:rsidRPr="00530DF5">
        <w:rPr>
          <w:noProof/>
        </w:rPr>
        <w:pict>
          <v:shape id="Text Box 81" o:spid="_x0000_s1105" type="#_x0000_t202" style="position:absolute;left:0;text-align:left;margin-left:179.9pt;margin-top:19.3pt;width:117.1pt;height:18.1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" strokeweight=".5pt">
            <v:textbox style="mso-next-textbox:#Text Box 81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Спонсоры ФПСС</w:t>
                  </w:r>
                </w:p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shape id="Text Box 85" o:spid="_x0000_s1109" type="#_x0000_t202" style="position:absolute;left:0;text-align:left;margin-left:332.9pt;margin-top:19.3pt;width:108.1pt;height:18.1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" strokeweight=".5pt">
            <v:textbox style="mso-next-textbox:#Text Box 85" inset="7.45pt,3.85pt,7.45pt,3.85pt">
              <w:txbxContent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Спонсоры ФПСС</w:t>
                  </w:r>
                </w:p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line id="Line 104" o:spid="_x0000_s1128" style="position:absolute;left:0;text-align:left;z-index:251683840;visibility:visible" from="162pt,1.4pt" to="18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" strokeweight=".26mm">
            <v:stroke endarrow="block" joinstyle="miter"/>
          </v:line>
        </w:pict>
      </w:r>
      <w:r w:rsidRPr="00530DF5">
        <w:rPr>
          <w:noProof/>
        </w:rPr>
        <w:pict>
          <v:line id="Line 108" o:spid="_x0000_s1132" style="position:absolute;left:0;text-align:left;flip:x;z-index:251684864;visibility:visible" from="441pt,1.4pt" to="45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" strokeweight=".26mm">
            <v:stroke endarrow="block" joinstyle="miter"/>
          </v:line>
        </w:pict>
      </w:r>
      <w:r w:rsidRPr="00530DF5">
        <w:rPr>
          <w:noProof/>
        </w:rPr>
        <w:pict>
          <v:line id="Line 111" o:spid="_x0000_s1135" style="position:absolute;left:0;text-align:left;z-index:251685888;visibility:visible" from="315pt,1.4pt" to="33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" strokeweight=".26mm">
            <v:stroke endarrow="block" joinstyle="miter"/>
          </v:line>
        </w:pict>
      </w:r>
    </w:p>
    <w:p w:rsidR="00520D3F" w:rsidRPr="00F361F3" w:rsidRDefault="000D1CA7" w:rsidP="000D1CA7">
      <w:pPr>
        <w:spacing w:before="1440" w:line="264" w:lineRule="auto"/>
        <w:jc w:val="both"/>
        <w:rPr>
          <w:rFonts w:ascii="Times New Roman" w:hAnsi="Times New Roman"/>
          <w:bCs/>
        </w:rPr>
      </w:pPr>
      <w:r w:rsidRPr="00F361F3">
        <w:rPr>
          <w:rFonts w:ascii="Times New Roman" w:hAnsi="Times New Roman"/>
          <w:bCs/>
        </w:rPr>
        <w:t>С</w:t>
      </w:r>
      <w:r w:rsidR="00553B3D" w:rsidRPr="00F361F3">
        <w:rPr>
          <w:rFonts w:ascii="Times New Roman" w:hAnsi="Times New Roman"/>
          <w:bCs/>
        </w:rPr>
        <w:t>хема</w:t>
      </w:r>
      <w:r w:rsidRPr="00F361F3">
        <w:rPr>
          <w:rFonts w:ascii="Times New Roman" w:hAnsi="Times New Roman"/>
          <w:bCs/>
        </w:rPr>
        <w:t xml:space="preserve"> № </w:t>
      </w:r>
      <w:r w:rsidR="00553B3D" w:rsidRPr="00F361F3">
        <w:rPr>
          <w:rFonts w:ascii="Times New Roman" w:hAnsi="Times New Roman"/>
          <w:bCs/>
        </w:rPr>
        <w:t>3</w:t>
      </w:r>
      <w:r w:rsidRPr="00F361F3">
        <w:rPr>
          <w:rFonts w:ascii="Times New Roman" w:hAnsi="Times New Roman"/>
          <w:bCs/>
        </w:rPr>
        <w:t>. Р</w:t>
      </w:r>
      <w:r w:rsidR="00553B3D" w:rsidRPr="00F361F3">
        <w:rPr>
          <w:rFonts w:ascii="Times New Roman" w:hAnsi="Times New Roman"/>
          <w:bCs/>
        </w:rPr>
        <w:t>оли членов сообщества</w:t>
      </w:r>
      <w:r w:rsidR="00520D3F">
        <w:rPr>
          <w:rFonts w:ascii="Times New Roman" w:hAnsi="Times New Roman"/>
          <w:bCs/>
        </w:rPr>
        <w:t xml:space="preserve"> </w:t>
      </w:r>
      <w:r w:rsidR="00553B3D" w:rsidRPr="00F361F3">
        <w:rPr>
          <w:rFonts w:ascii="Times New Roman" w:hAnsi="Times New Roman"/>
          <w:bCs/>
        </w:rPr>
        <w:t>пулевой стрельбы</w:t>
      </w:r>
    </w:p>
    <w:p w:rsidR="000D1CA7" w:rsidRPr="00553B3D" w:rsidRDefault="000D1CA7" w:rsidP="000D1CA7">
      <w:pPr>
        <w:spacing w:line="264" w:lineRule="auto"/>
        <w:ind w:firstLine="720"/>
        <w:jc w:val="both"/>
        <w:rPr>
          <w:rFonts w:ascii="Times New Roman" w:hAnsi="Times New Roman"/>
          <w:bCs/>
          <w:sz w:val="8"/>
          <w:szCs w:val="8"/>
        </w:rPr>
      </w:pPr>
    </w:p>
    <w:p w:rsidR="000D1CA7" w:rsidRDefault="000D1CA7" w:rsidP="000D1CA7">
      <w:pPr>
        <w:spacing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Выделение ролей членов сообщества позволяет определить нишу и ценность каждой возрастной группы и при реализации Концепции ориентироваться на потребности и возможности каждой возрастной группы.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Как следует из схемы № </w:t>
      </w:r>
      <w:r w:rsidR="00553B3D">
        <w:rPr>
          <w:rFonts w:ascii="Times New Roman" w:hAnsi="Times New Roman"/>
          <w:bCs/>
        </w:rPr>
        <w:t>3</w:t>
      </w:r>
      <w:r w:rsidRPr="00B339EC">
        <w:rPr>
          <w:rFonts w:ascii="Times New Roman" w:hAnsi="Times New Roman"/>
          <w:bCs/>
        </w:rPr>
        <w:t>, член сообщества пулевой стрельбы на различных этапах своего жизненного пути может быть задействован в разных направлениях и выступать в разных ролях:</w:t>
      </w:r>
    </w:p>
    <w:p w:rsidR="000D1CA7" w:rsidRPr="00DD3D53" w:rsidRDefault="000D1CA7" w:rsidP="002A3AE8">
      <w:pPr>
        <w:numPr>
          <w:ilvl w:val="0"/>
          <w:numId w:val="6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/>
          <w:bCs/>
        </w:rPr>
        <w:t>Спортивная составляющая</w:t>
      </w:r>
      <w:r w:rsidRPr="00B339EC">
        <w:rPr>
          <w:rFonts w:ascii="Times New Roman" w:hAnsi="Times New Roman"/>
          <w:bCs/>
        </w:rPr>
        <w:t>: спортсмен-любитель, спортсмен-профессионал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6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/>
          <w:bCs/>
        </w:rPr>
        <w:t>Организационная составляющая</w:t>
      </w:r>
      <w:r w:rsidRPr="00B339EC">
        <w:rPr>
          <w:rFonts w:ascii="Times New Roman" w:hAnsi="Times New Roman"/>
          <w:bCs/>
        </w:rPr>
        <w:t xml:space="preserve">: сотрудник Федерации, тренер и судья, члены сообщества, участвующие в развитии пулевой стрельбы в </w:t>
      </w:r>
      <w:r w:rsidR="00553B3D">
        <w:rPr>
          <w:rFonts w:ascii="Times New Roman" w:hAnsi="Times New Roman"/>
          <w:bCs/>
        </w:rPr>
        <w:t>Приморском крае</w:t>
      </w:r>
      <w:r w:rsidRPr="00B339EC">
        <w:rPr>
          <w:rFonts w:ascii="Times New Roman" w:hAnsi="Times New Roman"/>
          <w:bCs/>
        </w:rPr>
        <w:t>, организации соревнований и др. на добровольных, общественных началах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6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/>
          <w:bCs/>
        </w:rPr>
        <w:t>Финансирование</w:t>
      </w:r>
      <w:r w:rsidRPr="00B339EC">
        <w:rPr>
          <w:rFonts w:ascii="Times New Roman" w:hAnsi="Times New Roman"/>
          <w:bCs/>
        </w:rPr>
        <w:t>: спонсор.</w:t>
      </w:r>
    </w:p>
    <w:p w:rsidR="00553B3D" w:rsidRDefault="00553B3D" w:rsidP="000D1CA7">
      <w:pPr>
        <w:spacing w:before="120" w:after="120" w:line="264" w:lineRule="auto"/>
        <w:jc w:val="center"/>
        <w:rPr>
          <w:rFonts w:ascii="Times New Roman" w:hAnsi="Times New Roman"/>
          <w:b/>
          <w:bCs/>
        </w:rPr>
      </w:pPr>
    </w:p>
    <w:p w:rsidR="000D1CA7" w:rsidRDefault="000D1CA7" w:rsidP="000D1CA7">
      <w:pPr>
        <w:spacing w:before="120" w:after="120" w:line="264" w:lineRule="auto"/>
        <w:jc w:val="center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 xml:space="preserve">Формирование устойчивых социальных связей в пулевой стрельбе </w:t>
      </w:r>
      <w:r w:rsidR="00F361F3">
        <w:rPr>
          <w:rFonts w:ascii="Times New Roman" w:hAnsi="Times New Roman"/>
          <w:b/>
          <w:bCs/>
        </w:rPr>
        <w:t>Приморского края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>Формирование устойчивых связей подразумевает:</w:t>
      </w:r>
    </w:p>
    <w:p w:rsidR="000D1CA7" w:rsidRPr="00DD3D53" w:rsidRDefault="000D1CA7" w:rsidP="002A3AE8">
      <w:pPr>
        <w:numPr>
          <w:ilvl w:val="0"/>
          <w:numId w:val="2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Взаимодействие участников процесса в развитии пулевой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2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Привлечение всех возрастных групп для достижения общего результата</w:t>
      </w:r>
      <w:r>
        <w:rPr>
          <w:rFonts w:ascii="Times New Roman" w:hAnsi="Times New Roman"/>
          <w:bCs/>
        </w:rPr>
        <w:t>.</w:t>
      </w:r>
    </w:p>
    <w:p w:rsidR="000D1CA7" w:rsidRDefault="000D1CA7" w:rsidP="002A3AE8">
      <w:pPr>
        <w:numPr>
          <w:ilvl w:val="0"/>
          <w:numId w:val="2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Обеспечение сочетания отдельных направлений пулевой стрельбы с ее приоритетными направлениями.</w:t>
      </w:r>
    </w:p>
    <w:p w:rsidR="00F361F3" w:rsidRDefault="00F361F3" w:rsidP="00F361F3">
      <w:pPr>
        <w:tabs>
          <w:tab w:val="left" w:pos="1080"/>
        </w:tabs>
        <w:spacing w:before="120" w:after="120" w:line="264" w:lineRule="auto"/>
        <w:ind w:left="1080"/>
        <w:jc w:val="both"/>
        <w:rPr>
          <w:rFonts w:ascii="Times New Roman" w:hAnsi="Times New Roman"/>
          <w:bCs/>
        </w:rPr>
      </w:pPr>
    </w:p>
    <w:p w:rsidR="00520D3F" w:rsidRPr="00DD3D53" w:rsidRDefault="00520D3F" w:rsidP="00F361F3">
      <w:pPr>
        <w:tabs>
          <w:tab w:val="left" w:pos="1080"/>
        </w:tabs>
        <w:spacing w:before="120" w:after="120" w:line="264" w:lineRule="auto"/>
        <w:ind w:left="1080"/>
        <w:jc w:val="both"/>
        <w:rPr>
          <w:rFonts w:ascii="Times New Roman" w:hAnsi="Times New Roman"/>
          <w:bCs/>
        </w:rPr>
      </w:pPr>
    </w:p>
    <w:p w:rsidR="000D1CA7" w:rsidRDefault="000D1CA7" w:rsidP="000D1CA7">
      <w:pPr>
        <w:spacing w:before="120" w:after="120" w:line="264" w:lineRule="auto"/>
        <w:jc w:val="center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lastRenderedPageBreak/>
        <w:t>Преемственность развития пулевой стрельбы как социального сообщества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>Формирование преемственных связей подразумевает:</w:t>
      </w:r>
    </w:p>
    <w:p w:rsidR="000D1CA7" w:rsidRPr="00DD3D53" w:rsidRDefault="000D1CA7" w:rsidP="002A3AE8">
      <w:pPr>
        <w:numPr>
          <w:ilvl w:val="0"/>
          <w:numId w:val="16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Передачу опыта от старшего поколения младшему (сохранение и преумножение знаний)</w:t>
      </w:r>
      <w:r>
        <w:rPr>
          <w:rFonts w:ascii="Times New Roman" w:hAnsi="Times New Roman"/>
          <w:bCs/>
        </w:rPr>
        <w:t>.</w:t>
      </w:r>
    </w:p>
    <w:p w:rsidR="000D1CA7" w:rsidRDefault="000D1CA7" w:rsidP="002A3AE8">
      <w:pPr>
        <w:numPr>
          <w:ilvl w:val="0"/>
          <w:numId w:val="16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Обеспечение </w:t>
      </w:r>
      <w:proofErr w:type="gramStart"/>
      <w:r>
        <w:rPr>
          <w:rFonts w:ascii="Times New Roman" w:hAnsi="Times New Roman"/>
          <w:bCs/>
        </w:rPr>
        <w:t>возможности участия членов</w:t>
      </w:r>
      <w:r w:rsidRPr="00B339EC">
        <w:rPr>
          <w:rFonts w:ascii="Times New Roman" w:hAnsi="Times New Roman"/>
          <w:bCs/>
        </w:rPr>
        <w:t xml:space="preserve"> сообщества пулевой стрельбы</w:t>
      </w:r>
      <w:proofErr w:type="gramEnd"/>
      <w:r w:rsidRPr="00B339EC">
        <w:rPr>
          <w:rFonts w:ascii="Times New Roman" w:hAnsi="Times New Roman"/>
          <w:bCs/>
        </w:rPr>
        <w:t xml:space="preserve"> на всех этапах жизненного пути и спортивной карьеры в соответствии с их желаниями и возможностями (сохранение членов сообщества).</w:t>
      </w:r>
    </w:p>
    <w:p w:rsidR="000D1CA7" w:rsidRPr="00DD3D53" w:rsidRDefault="00530DF5" w:rsidP="000D1CA7">
      <w:pPr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119" o:spid="_x0000_s1143" type="#_x0000_t202" style="position:absolute;margin-left:-9.1pt;margin-top:1.7pt;width:468.1pt;height:175.3pt;z-index:2516869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" strokeweight=".5pt">
            <v:textbox style="mso-next-textbox:#Text Box 119" inset="7.45pt,3.85pt,7.45pt,3.85pt">
              <w:txbxContent>
                <w:p w:rsidR="00B73EFD" w:rsidRDefault="00B73EFD" w:rsidP="000D1CA7"/>
              </w:txbxContent>
            </v:textbox>
          </v:shape>
        </w:pict>
      </w:r>
      <w:r w:rsidRPr="00530DF5">
        <w:rPr>
          <w:noProof/>
        </w:rPr>
        <w:pict>
          <v:shape id="Text Box 120" o:spid="_x0000_s1144" type="#_x0000_t202" style="position:absolute;margin-left:-.1pt;margin-top:9.5pt;width:90.1pt;height:18.1pt;z-index:2516879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" fillcolor="#9f3" strokeweight=".5pt">
            <v:textbox style="mso-next-textbox:#Text Box 120" inset="7.45pt,3.85pt,7.45pt,3.85pt">
              <w:txbxContent>
                <w:p w:rsidR="00B73EFD" w:rsidRDefault="00B73EFD" w:rsidP="000D1CA7">
                  <w:pPr>
                    <w:shd w:val="clear" w:color="auto" w:fill="99FF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– 16 лет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31" o:spid="_x0000_s1155" type="#_x0000_t202" style="position:absolute;margin-left:98.9pt;margin-top:9.5pt;width:90.1pt;height:18.1pt;z-index:2516889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" fillcolor="#b8cce4" strokeweight=".5pt">
            <v:textbox style="mso-next-textbox:#Text Box 131" inset="7.45pt,3.85pt,7.45pt,3.85pt">
              <w:txbxContent>
                <w:p w:rsidR="00B73EFD" w:rsidRDefault="00B73EFD" w:rsidP="000D1CA7">
                  <w:pPr>
                    <w:shd w:val="clear" w:color="auto" w:fill="B8CCE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 – 18 лет</w:t>
                  </w:r>
                </w:p>
                <w:p w:rsidR="00B73EFD" w:rsidRDefault="00B73EFD" w:rsidP="000D1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30DF5">
        <w:rPr>
          <w:noProof/>
        </w:rPr>
        <w:pict>
          <v:shape id="Text Box 132" o:spid="_x0000_s1156" type="#_x0000_t202" style="position:absolute;margin-left:206.9pt;margin-top:9.5pt;width:90.1pt;height:18.1pt;z-index:2516899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" fillcolor="#e5b8b7" strokeweight=".5pt">
            <v:textbox style="mso-next-textbox:#Text Box 132" inset="7.45pt,3.85pt,7.45pt,3.85pt">
              <w:txbxContent>
                <w:p w:rsidR="00B73EFD" w:rsidRDefault="00B73EFD" w:rsidP="000D1CA7">
                  <w:pPr>
                    <w:shd w:val="clear" w:color="auto" w:fill="E5B8B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 – 50 лет</w:t>
                  </w:r>
                </w:p>
                <w:p w:rsidR="00B73EFD" w:rsidRDefault="00B73EFD" w:rsidP="000D1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30DF5">
        <w:rPr>
          <w:noProof/>
        </w:rPr>
        <w:pict>
          <v:shape id="Text Box 133" o:spid="_x0000_s1157" type="#_x0000_t202" style="position:absolute;margin-left:314.9pt;margin-top:9.5pt;width:81.1pt;height:18.1pt;z-index:2516910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" fillcolor="#ff9" strokeweight=".5pt">
            <v:textbox style="mso-next-textbox:#Text Box 133" inset="7.45pt,3.85pt,7.45pt,3.85pt">
              <w:txbxContent>
                <w:p w:rsidR="00B73EFD" w:rsidRDefault="00B73EFD" w:rsidP="000D1CA7">
                  <w:pPr>
                    <w:shd w:val="clear" w:color="auto" w:fill="FFFF9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 – &lt; лет</w:t>
                  </w:r>
                </w:p>
                <w:p w:rsidR="00B73EFD" w:rsidRDefault="00B73EFD" w:rsidP="000D1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130" o:spid="_x0000_s1154" type="#_x0000_t202" style="position:absolute;left:0;text-align:left;margin-left:206.9pt;margin-top:22.7pt;width:90.1pt;height:18.1pt;z-index:2516920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" fillcolor="#e5b8b7" strokeweight=".5pt">
            <v:textbox style="mso-next-textbox:#Text Box 130" inset="7.45pt,3.85pt,7.45pt,3.85pt">
              <w:txbxContent>
                <w:p w:rsidR="00B73EFD" w:rsidRDefault="00B73EFD" w:rsidP="000D1CA7">
                  <w:pPr>
                    <w:shd w:val="clear" w:color="auto" w:fill="E5B8B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ФПСС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34" o:spid="_x0000_s1158" type="#_x0000_t202" style="position:absolute;left:0;text-align:left;margin-left:314.9pt;margin-top:22.7pt;width:81.1pt;height:18.1pt;z-index:2516930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" fillcolor="#ff9" strokeweight=".5pt">
            <v:textbox style="mso-next-textbox:#Text Box 134" inset="7.45pt,3.85pt,7.45pt,3.85pt">
              <w:txbxContent>
                <w:p w:rsidR="00B73EFD" w:rsidRDefault="00B73EFD" w:rsidP="000D1CA7">
                  <w:pPr>
                    <w:shd w:val="clear" w:color="auto" w:fill="FFFF9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ФПСС</w:t>
                  </w:r>
                </w:p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line id="Line 141" o:spid="_x0000_s1165" style="position:absolute;left:0;text-align:left;z-index:251694080;visibility:visible" from="5in,13.65pt" to="5in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" strokeweight=".26mm">
            <v:stroke endarrow="block" joinstyle="miter"/>
          </v:line>
        </w:pict>
      </w:r>
      <w:r w:rsidRPr="00530DF5">
        <w:rPr>
          <w:noProof/>
        </w:rPr>
        <w:pict>
          <v:line id="Line 142" o:spid="_x0000_s1166" style="position:absolute;left:0;text-align:left;z-index:251695104;visibility:visible" from="297pt,4.65pt" to="3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" strokeweight=".26mm">
            <v:stroke endarrow="block" joinstyle="miter"/>
          </v:line>
        </w:pict>
      </w:r>
      <w:r w:rsidRPr="00530DF5">
        <w:rPr>
          <w:noProof/>
        </w:rPr>
        <w:pict>
          <v:line id="Line 143" o:spid="_x0000_s1167" style="position:absolute;left:0;text-align:left;z-index:251696128;visibility:visible" from="198pt,4.65pt" to="198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" strokeweight=".26mm">
            <v:stroke joinstyle="miter"/>
          </v:line>
        </w:pict>
      </w:r>
      <w:r w:rsidRPr="00530DF5">
        <w:rPr>
          <w:noProof/>
        </w:rPr>
        <w:pict>
          <v:line id="Line 147" o:spid="_x0000_s1171" style="position:absolute;left:0;text-align:left;z-index:251697152;visibility:visible" from="198pt,4.65pt" to="20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" strokeweight=".26mm">
            <v:stroke endarrow="block" joinstyle="miter"/>
          </v:line>
        </w:pict>
      </w:r>
      <w:r w:rsidRPr="00530DF5">
        <w:rPr>
          <w:noProof/>
        </w:rPr>
        <w:pict>
          <v:line id="Line 152" o:spid="_x0000_s1176" style="position:absolute;left:0;text-align:left;flip:y;z-index:251698176;visibility:visible" from="252pt,13.65pt" to="25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" strokeweight=".26mm">
            <v:stroke endarrow="block"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129" o:spid="_x0000_s1153" type="#_x0000_t202" style="position:absolute;left:0;text-align:left;margin-left:206.9pt;margin-top:1.35pt;width:90.1pt;height:18.1pt;z-index:2516992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" fillcolor="#e5b8b7" strokeweight=".5pt">
            <v:textbox style="mso-next-textbox:#Text Box 129" inset="7.45pt,3.85pt,7.45pt,3.85pt">
              <w:txbxContent>
                <w:p w:rsidR="00B73EFD" w:rsidRDefault="00B73EFD" w:rsidP="000D1CA7">
                  <w:pPr>
                    <w:shd w:val="clear" w:color="auto" w:fill="E5B8B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Силовые структуры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146" o:spid="_x0000_s1170" style="position:absolute;left:0;text-align:left;z-index:251700224;visibility:visible" from="198pt,10.45pt" to="20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" strokeweight=".26mm">
            <v:stroke endarrow="block" joinstyle="miter"/>
          </v:line>
        </w:pict>
      </w:r>
      <w:r w:rsidRPr="00530DF5">
        <w:rPr>
          <w:noProof/>
        </w:rPr>
        <w:pict>
          <v:line id="Line 151" o:spid="_x0000_s1175" style="position:absolute;left:0;text-align:left;flip:y;z-index:251701248;visibility:visible" from="252pt,19.45pt" to="25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" strokeweight=".26mm">
            <v:stroke endarrow="block" joinstyle="miter"/>
          </v:line>
        </w:pict>
      </w:r>
      <w:r w:rsidRPr="00530DF5">
        <w:rPr>
          <w:noProof/>
        </w:rPr>
        <w:pict>
          <v:line id="Line 153" o:spid="_x0000_s1177" style="position:absolute;left:0;text-align:left;z-index:251702272;visibility:visible" from="297pt,10.45pt" to="5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" strokeweight=".26mm">
            <v:stroke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121" o:spid="_x0000_s1145" type="#_x0000_t202" style="position:absolute;left:0;text-align:left;margin-left:-.1pt;margin-top:7.15pt;width:90.1pt;height:45.1pt;z-index:251703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" fillcolor="#9f3" strokeweight=".5pt">
            <v:textbox style="mso-next-textbox:#Text Box 121" inset="7.45pt,3.85pt,7.45pt,3.85pt">
              <w:txbxContent>
                <w:p w:rsidR="00B73EFD" w:rsidRDefault="00B73EFD" w:rsidP="000D1CA7">
                  <w:pPr>
                    <w:shd w:val="clear" w:color="auto" w:fill="99FF3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ДЮСШ</w:t>
                  </w:r>
                </w:p>
                <w:p w:rsidR="00B73EFD" w:rsidRDefault="00B73EFD" w:rsidP="000D1CA7">
                  <w:pPr>
                    <w:shd w:val="clear" w:color="auto" w:fill="99FF3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Центры </w:t>
                  </w:r>
                </w:p>
                <w:p w:rsidR="00B73EFD" w:rsidRDefault="00B73EFD" w:rsidP="000D1CA7">
                  <w:pPr>
                    <w:shd w:val="clear" w:color="auto" w:fill="99FF3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образования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22" o:spid="_x0000_s1146" type="#_x0000_t202" style="position:absolute;left:0;text-align:left;margin-left:98.9pt;margin-top:7.15pt;width:90.1pt;height:45.1pt;z-index:251704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" fillcolor="#b8cce4" strokeweight=".5pt">
            <v:textbox style="mso-next-textbox:#Text Box 122" inset="7.45pt,3.85pt,7.45pt,3.85pt">
              <w:txbxContent>
                <w:p w:rsidR="00B73EFD" w:rsidRDefault="00B73EFD" w:rsidP="000D1CA7">
                  <w:pPr>
                    <w:shd w:val="clear" w:color="auto" w:fill="B8CCE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ДЮСШ</w:t>
                  </w:r>
                </w:p>
                <w:p w:rsidR="00B73EFD" w:rsidRDefault="00B73EFD" w:rsidP="000D1CA7">
                  <w:pPr>
                    <w:shd w:val="clear" w:color="auto" w:fill="B8CCE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Центры </w:t>
                  </w:r>
                </w:p>
                <w:p w:rsidR="00B73EFD" w:rsidRDefault="00B73EFD" w:rsidP="000D1CA7">
                  <w:pPr>
                    <w:shd w:val="clear" w:color="auto" w:fill="B8CCE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образования</w:t>
                  </w:r>
                </w:p>
                <w:p w:rsidR="00B73EFD" w:rsidRDefault="00B73EFD" w:rsidP="000D1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30DF5">
        <w:rPr>
          <w:noProof/>
        </w:rPr>
        <w:pict>
          <v:shape id="Text Box 128" o:spid="_x0000_s1152" type="#_x0000_t202" style="position:absolute;left:0;text-align:left;margin-left:206.9pt;margin-top:7.15pt;width:90.1pt;height:18.1pt;z-index:2517053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" fillcolor="#e5b8b7" strokeweight=".5pt">
            <v:textbox style="mso-next-textbox:#Text Box 128" inset="7.45pt,3.85pt,7.45pt,3.85pt">
              <w:txbxContent>
                <w:p w:rsidR="00B73EFD" w:rsidRDefault="00B73EFD" w:rsidP="000D1CA7">
                  <w:pPr>
                    <w:shd w:val="clear" w:color="auto" w:fill="E5B8B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ВУЗы, ЦСП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145" o:spid="_x0000_s1169" style="position:absolute;left:0;text-align:left;z-index:251706368;visibility:visible" from="198pt,16.25pt" to="20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" strokeweight=".26mm">
            <v:stroke endarrow="block" joinstyle="miter"/>
          </v:line>
        </w:pict>
      </w:r>
      <w:r w:rsidRPr="00530DF5">
        <w:rPr>
          <w:noProof/>
        </w:rPr>
        <w:pict>
          <v:line id="Line 154" o:spid="_x0000_s1178" style="position:absolute;left:0;text-align:left;flip:y;z-index:251707392;visibility:visible" from="306pt,16.25pt" to="30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" strokeweight=".26mm">
            <v:stroke joinstyle="miter"/>
          </v:line>
        </w:pict>
      </w:r>
      <w:r w:rsidRPr="00530DF5">
        <w:rPr>
          <w:noProof/>
        </w:rPr>
        <w:pict>
          <v:line id="Line 155" o:spid="_x0000_s1179" style="position:absolute;left:0;text-align:left;flip:x;z-index:251708416;visibility:visible" from="297pt,16.25pt" to="30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" strokeweight=".26mm">
            <v:stroke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127" o:spid="_x0000_s1151" type="#_x0000_t202" style="position:absolute;left:0;text-align:left;margin-left:206.9pt;margin-top:13pt;width:90.1pt;height:18.1pt;z-index:2517094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" fillcolor="#e5b8b7" strokeweight=".5pt">
            <v:textbox style="mso-next-textbox:#Text Box 127" inset="7.45pt,3.85pt,7.45pt,3.85pt">
              <w:txbxContent>
                <w:p w:rsidR="00B73EFD" w:rsidRDefault="00B73EFD" w:rsidP="000D1CA7">
                  <w:pPr>
                    <w:shd w:val="clear" w:color="auto" w:fill="E5B8B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Центры образования</w:t>
                  </w:r>
                </w:p>
                <w:p w:rsidR="00B73EFD" w:rsidRDefault="00B73EFD" w:rsidP="000D1C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30DF5">
        <w:rPr>
          <w:noProof/>
        </w:rPr>
        <w:pict>
          <v:line id="Line 136" o:spid="_x0000_s1160" style="position:absolute;left:0;text-align:left;z-index:251710464;visibility:visible" from="90pt,4.1pt" to="9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" strokeweight=".26mm">
            <v:stroke endarrow="block" joinstyle="miter"/>
          </v:line>
        </w:pict>
      </w:r>
      <w:r w:rsidRPr="00530DF5">
        <w:rPr>
          <w:noProof/>
        </w:rPr>
        <w:pict>
          <v:line id="Line 148" o:spid="_x0000_s1172" style="position:absolute;left:0;text-align:left;flip:x;z-index:251711488;visibility:visible" from="189pt,4.1pt" to="19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" strokeweight=".26mm">
            <v:stroke joinstyle="miter"/>
          </v:line>
        </w:pict>
      </w:r>
      <w:r w:rsidRPr="00530DF5">
        <w:rPr>
          <w:noProof/>
        </w:rPr>
        <w:pict>
          <v:line id="Line 150" o:spid="_x0000_s1174" style="position:absolute;left:0;text-align:left;flip:y;z-index:251712512;visibility:visible" from="252pt,4.1pt" to="25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" strokeweight=".26mm">
            <v:stroke endarrow="block"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line id="Line 135" o:spid="_x0000_s1159" style="position:absolute;left:0;text-align:left;flip:y;z-index:251713536;visibility:visible" from="45pt,9.9pt" to="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" strokeweight=".26mm">
            <v:stroke endarrow="block" joinstyle="miter"/>
          </v:line>
        </w:pict>
      </w:r>
      <w:r w:rsidRPr="00530DF5">
        <w:rPr>
          <w:noProof/>
        </w:rPr>
        <w:pict>
          <v:line id="Line 138" o:spid="_x0000_s1162" style="position:absolute;left:0;text-align:left;flip:y;z-index:251714560;visibility:visible" from="2in,9.9pt" to="2in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" strokeweight=".26mm">
            <v:stroke endarrow="block" joinstyle="miter"/>
          </v:line>
        </w:pict>
      </w:r>
      <w:r w:rsidRPr="00530DF5">
        <w:rPr>
          <w:noProof/>
        </w:rPr>
        <w:pict>
          <v:line id="Line 144" o:spid="_x0000_s1168" style="position:absolute;left:0;text-align:left;z-index:251715584;visibility:visible" from="198pt,.9pt" to="20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" strokeweight=".26mm">
            <v:stroke endarrow="block" joinstyle="miter"/>
          </v:line>
        </w:pict>
      </w:r>
      <w:r w:rsidRPr="00530DF5">
        <w:rPr>
          <w:noProof/>
        </w:rPr>
        <w:pict>
          <v:line id="Line 149" o:spid="_x0000_s1173" style="position:absolute;left:0;text-align:left;flip:y;z-index:251716608;visibility:visible" from="252pt,9.9pt" to="25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" strokeweight=".26mm">
            <v:stroke endarrow="block"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123" o:spid="_x0000_s1147" type="#_x0000_t202" style="position:absolute;left:0;text-align:left;margin-left:-.1pt;margin-top:1.85pt;width:90.1pt;height:22.3pt;z-index:251717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" fillcolor="#9f3" strokeweight=".5pt">
            <v:textbox style="mso-next-textbox:#Text Box 123" inset="7.45pt,3.85pt,7.45pt,3.85pt">
              <w:txbxContent>
                <w:p w:rsidR="00B73EFD" w:rsidRDefault="00B73EFD" w:rsidP="000D1CA7">
                  <w:pPr>
                    <w:shd w:val="clear" w:color="auto" w:fill="99FF3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Клубы и секции 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24" o:spid="_x0000_s1148" type="#_x0000_t202" style="position:absolute;left:0;text-align:left;margin-left:98.9pt;margin-top:1.85pt;width:90.1pt;height:22.3pt;z-index:251718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" fillcolor="#b8cce4" strokeweight=".5pt">
            <v:textbox style="mso-next-textbox:#Text Box 124" inset="7.45pt,3.85pt,7.45pt,3.85pt">
              <w:txbxContent>
                <w:p w:rsidR="00B73EFD" w:rsidRDefault="00B73EFD" w:rsidP="000D1CA7">
                  <w:pPr>
                    <w:shd w:val="clear" w:color="auto" w:fill="B8CCE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Клубы и секции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25" o:spid="_x0000_s1149" type="#_x0000_t202" style="position:absolute;left:0;text-align:left;margin-left:314.9pt;margin-top:1.85pt;width:81.1pt;height:22.3pt;z-index:251719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" fillcolor="#ff9" strokeweight=".5pt">
            <v:textbox style="mso-next-textbox:#Text Box 125" inset="7.45pt,3.85pt,7.45pt,3.85pt">
              <w:txbxContent>
                <w:p w:rsidR="00B73EFD" w:rsidRDefault="00B73EFD" w:rsidP="000D1CA7">
                  <w:pPr>
                    <w:shd w:val="clear" w:color="auto" w:fill="FFFF9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Клубы и секции 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26" o:spid="_x0000_s1150" type="#_x0000_t202" style="position:absolute;left:0;text-align:left;margin-left:206.9pt;margin-top:1.85pt;width:90.1pt;height:22.3pt;z-index:251720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" fillcolor="#e5b8b7" strokeweight=".5pt">
            <v:textbox style="mso-next-textbox:#Text Box 126" inset="7.45pt,3.85pt,7.45pt,3.85pt">
              <w:txbxContent>
                <w:p w:rsidR="00B73EFD" w:rsidRDefault="00B73EFD" w:rsidP="000D1CA7">
                  <w:pPr>
                    <w:shd w:val="clear" w:color="auto" w:fill="E5B8B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Клубы и секции 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137" o:spid="_x0000_s1161" style="position:absolute;left:0;text-align:left;z-index:251721728;visibility:visible" from="90pt,10.95pt" to="9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" strokeweight=".26mm">
            <v:stroke endarrow="block" joinstyle="miter"/>
          </v:line>
        </w:pict>
      </w:r>
      <w:r w:rsidRPr="00530DF5">
        <w:rPr>
          <w:noProof/>
        </w:rPr>
        <w:pict>
          <v:line id="Line 139" o:spid="_x0000_s1163" style="position:absolute;left:0;text-align:left;z-index:251722752;visibility:visible" from="189pt,10.95pt" to="20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" strokeweight=".26mm">
            <v:stroke endarrow="block" joinstyle="miter"/>
          </v:line>
        </w:pict>
      </w:r>
      <w:r w:rsidRPr="00530DF5">
        <w:rPr>
          <w:noProof/>
        </w:rPr>
        <w:pict>
          <v:line id="Line 140" o:spid="_x0000_s1164" style="position:absolute;left:0;text-align:left;z-index:251723776;visibility:visible" from="297pt,10.95pt" to="3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" strokeweight=".26mm">
            <v:stroke startarrow="block" endarrow="block"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156" o:spid="_x0000_s1180" type="#_x0000_t202" style="position:absolute;left:0;text-align:left;margin-left:-9.1pt;margin-top:16.65pt;width:468.1pt;height:125.5pt;z-index:251724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" strokeweight=".5pt">
            <v:textbox style="mso-next-textbox:#Text Box 156" inset="7.45pt,3.85pt,7.45pt,3.85pt">
              <w:txbxContent>
                <w:p w:rsidR="00B73EFD" w:rsidRDefault="00B73EFD" w:rsidP="000D1CA7"/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157" o:spid="_x0000_s1181" type="#_x0000_t202" style="position:absolute;left:0;text-align:left;margin-left:-.1pt;margin-top:4.5pt;width:90.1pt;height:18.1pt;z-index:251725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" fillcolor="#9f3" strokeweight=".5pt">
            <v:textbox style="mso-next-textbox:#Text Box 157" inset="7.45pt,3.85pt,7.45pt,3.85pt">
              <w:txbxContent>
                <w:p w:rsidR="00B73EFD" w:rsidRDefault="00B73EFD" w:rsidP="000D1CA7">
                  <w:pPr>
                    <w:shd w:val="clear" w:color="auto" w:fill="99FF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– 16 лет</w:t>
                  </w:r>
                </w:p>
                <w:p w:rsidR="00B73EFD" w:rsidRDefault="00B73EFD" w:rsidP="000D1CA7">
                  <w:pPr>
                    <w:shd w:val="clear" w:color="auto" w:fill="99FF33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30DF5">
        <w:rPr>
          <w:noProof/>
        </w:rPr>
        <w:pict>
          <v:shape id="Text Box 158" o:spid="_x0000_s1182" type="#_x0000_t202" style="position:absolute;left:0;text-align:left;margin-left:98.9pt;margin-top:4.5pt;width:90.1pt;height:18.1pt;z-index:251726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" fillcolor="#b8cce4" strokeweight=".5pt">
            <v:textbox style="mso-next-textbox:#Text Box 158" inset="7.45pt,3.85pt,7.45pt,3.85pt">
              <w:txbxContent>
                <w:p w:rsidR="00B73EFD" w:rsidRDefault="00B73EFD" w:rsidP="000D1CA7">
                  <w:pPr>
                    <w:shd w:val="clear" w:color="auto" w:fill="B8CCE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 – 18 лет</w:t>
                  </w:r>
                </w:p>
                <w:p w:rsidR="00B73EFD" w:rsidRDefault="00B73EFD" w:rsidP="000D1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30DF5">
        <w:rPr>
          <w:noProof/>
        </w:rPr>
        <w:pict>
          <v:shape id="Text Box 159" o:spid="_x0000_s1183" type="#_x0000_t202" style="position:absolute;left:0;text-align:left;margin-left:206.9pt;margin-top:4.5pt;width:90.1pt;height:18.1pt;z-index:251727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" fillcolor="#e5b8b7" strokeweight=".5pt">
            <v:textbox style="mso-next-textbox:#Text Box 159" inset="7.45pt,3.85pt,7.45pt,3.85pt">
              <w:txbxContent>
                <w:p w:rsidR="00B73EFD" w:rsidRDefault="00B73EFD" w:rsidP="000D1CA7">
                  <w:pPr>
                    <w:shd w:val="clear" w:color="auto" w:fill="E5B8B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 – 50 лет</w:t>
                  </w:r>
                </w:p>
                <w:p w:rsidR="00B73EFD" w:rsidRDefault="00B73EFD" w:rsidP="000D1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30DF5">
        <w:rPr>
          <w:noProof/>
        </w:rPr>
        <w:pict>
          <v:shape id="Text Box 160" o:spid="_x0000_s1184" type="#_x0000_t202" style="position:absolute;left:0;text-align:left;margin-left:314.9pt;margin-top:4.5pt;width:81.1pt;height:18.1pt;z-index:251728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" fillcolor="#ff9" strokeweight=".5pt">
            <v:textbox style="mso-next-textbox:#Text Box 160" inset="7.45pt,3.85pt,7.45pt,3.85pt">
              <w:txbxContent>
                <w:p w:rsidR="00B73EFD" w:rsidRDefault="00B73EFD" w:rsidP="000D1CA7">
                  <w:pPr>
                    <w:shd w:val="clear" w:color="auto" w:fill="FFFF9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 – &lt; лет</w:t>
                  </w:r>
                </w:p>
                <w:p w:rsidR="00B73EFD" w:rsidRDefault="00B73EFD" w:rsidP="000D1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161" o:spid="_x0000_s1185" type="#_x0000_t202" style="position:absolute;left:0;text-align:left;margin-left:-.1pt;margin-top:10.3pt;width:90.1pt;height:18.1pt;z-index:251729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" fillcolor="#9f3" strokeweight=".5pt">
            <v:textbox style="mso-next-textbox:#Text Box 161" inset="7.45pt,3.85pt,7.45pt,3.85pt">
              <w:txbxContent>
                <w:p w:rsidR="00B73EFD" w:rsidRDefault="00B73EFD" w:rsidP="000D1CA7">
                  <w:pPr>
                    <w:shd w:val="clear" w:color="auto" w:fill="99FF33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Накопление знаний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62" o:spid="_x0000_s1186" type="#_x0000_t202" style="position:absolute;left:0;text-align:left;margin-left:98.9pt;margin-top:10.3pt;width:90.1pt;height:18.1pt;z-index:251730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" fillcolor="#b8cce4" strokeweight=".5pt">
            <v:textbox style="mso-next-textbox:#Text Box 162" inset="7.45pt,3.85pt,7.45pt,3.85pt">
              <w:txbxContent>
                <w:p w:rsidR="00B73EFD" w:rsidRDefault="00B73EFD" w:rsidP="000D1CA7">
                  <w:pPr>
                    <w:shd w:val="clear" w:color="auto" w:fill="B8CCE4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Накопление знаний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63" o:spid="_x0000_s1187" type="#_x0000_t202" style="position:absolute;left:0;text-align:left;margin-left:206.9pt;margin-top:10.3pt;width:90.1pt;height:18.1pt;z-index:251731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" fillcolor="#e5b8b7" strokeweight=".5pt">
            <v:textbox style="mso-next-textbox:#Text Box 163" inset="7.45pt,3.85pt,7.45pt,3.85pt">
              <w:txbxContent>
                <w:p w:rsidR="00B73EFD" w:rsidRDefault="00B73EFD" w:rsidP="000D1CA7">
                  <w:pPr>
                    <w:shd w:val="clear" w:color="auto" w:fill="E5B8B7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Накопление знаний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166" o:spid="_x0000_s1190" style="position:absolute;left:0;text-align:left;z-index:251732992;visibility:visible" from="90pt,19.4pt" to="9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" strokeweight=".26mm">
            <v:stroke endarrow="block" joinstyle="miter"/>
          </v:line>
        </w:pict>
      </w:r>
      <w:r w:rsidRPr="00530DF5">
        <w:rPr>
          <w:noProof/>
        </w:rPr>
        <w:pict>
          <v:line id="Line 167" o:spid="_x0000_s1191" style="position:absolute;left:0;text-align:left;z-index:251734016;visibility:visible" from="189pt,19.4pt" to="20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" strokeweight=".26mm">
            <v:stroke endarrow="block" joinstyle="miter"/>
          </v:line>
        </w:pict>
      </w:r>
      <w:r w:rsidRPr="00530DF5">
        <w:rPr>
          <w:noProof/>
        </w:rPr>
        <w:pict>
          <v:line id="Line 175" o:spid="_x0000_s1199" style="position:absolute;left:0;text-align:left;z-index:251735040;visibility:visible" from="324pt,19.4pt" to="324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" strokeweight=".26mm">
            <v:stroke endarrow="block" joinstyle="miter"/>
          </v:line>
        </w:pict>
      </w:r>
      <w:r w:rsidRPr="00530DF5">
        <w:rPr>
          <w:noProof/>
        </w:rPr>
        <w:pict>
          <v:line id="Line 176" o:spid="_x0000_s1200" style="position:absolute;left:0;text-align:left;z-index:251736064;visibility:visible" from="414pt,19.4pt" to="414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" strokeweight=".26mm">
            <v:stroke endarrow="block" joinstyle="miter"/>
          </v:line>
        </w:pict>
      </w:r>
      <w:r w:rsidRPr="00530DF5">
        <w:rPr>
          <w:noProof/>
        </w:rPr>
        <w:pict>
          <v:line id="Line 177" o:spid="_x0000_s1201" style="position:absolute;left:0;text-align:left;z-index:251737088;visibility:visible" from="297pt,19.4pt" to="41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" strokeweight=".26mm">
            <v:stroke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line id="Line 172" o:spid="_x0000_s1196" style="position:absolute;left:0;text-align:left;flip:y;z-index:251738112;visibility:visible" from="45pt,7.2pt" to="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" strokeweight=".26mm">
            <v:stroke endarrow="block" joinstyle="miter"/>
          </v:line>
        </w:pict>
      </w:r>
      <w:r w:rsidRPr="00530DF5">
        <w:rPr>
          <w:noProof/>
        </w:rPr>
        <w:pict>
          <v:line id="Line 173" o:spid="_x0000_s1197" style="position:absolute;left:0;text-align:left;flip:y;z-index:251739136;visibility:visible" from="2in,7.2pt" to="2in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" strokeweight=".26mm">
            <v:stroke endarrow="block" joinstyle="miter"/>
          </v:line>
        </w:pict>
      </w:r>
      <w:r w:rsidRPr="00530DF5">
        <w:rPr>
          <w:noProof/>
        </w:rPr>
        <w:pict>
          <v:line id="Line 174" o:spid="_x0000_s1198" style="position:absolute;left:0;text-align:left;flip:y;z-index:251740160;visibility:visible" from="252pt,7.2pt" to="25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" strokeweight=".26mm">
            <v:stroke endarrow="block"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shape id="Text Box 164" o:spid="_x0000_s1188" type="#_x0000_t202" style="position:absolute;left:0;text-align:left;margin-left:368.9pt;margin-top:8.75pt;width:81.1pt;height:18.1pt;z-index:2517411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" fillcolor="#ff9" strokeweight=".5pt">
            <v:textbox style="mso-next-textbox:#Text Box 164" inset="7.45pt,3.85pt,7.45pt,3.85pt">
              <w:txbxContent>
                <w:p w:rsidR="00B73EFD" w:rsidRDefault="00B73EFD" w:rsidP="000D1CA7">
                  <w:pPr>
                    <w:shd w:val="clear" w:color="auto" w:fill="FFFF99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Передача знаний</w:t>
                  </w:r>
                </w:p>
                <w:p w:rsidR="00B73EFD" w:rsidRDefault="00B73EFD" w:rsidP="000D1CA7">
                  <w:pPr>
                    <w:shd w:val="clear" w:color="auto" w:fill="FFFF99"/>
                    <w:jc w:val="center"/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Pr="00530DF5">
        <w:rPr>
          <w:noProof/>
        </w:rPr>
        <w:pict>
          <v:shape id="Text Box 165" o:spid="_x0000_s1189" type="#_x0000_t202" style="position:absolute;left:0;text-align:left;margin-left:278.9pt;margin-top:8.75pt;width:81.1pt;height:18.1pt;z-index:2517422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" fillcolor="#ff9" strokeweight=".5pt">
            <v:textbox style="mso-next-textbox:#Text Box 165" inset="7.45pt,3.85pt,7.45pt,3.85pt">
              <w:txbxContent>
                <w:p w:rsidR="00B73EFD" w:rsidRDefault="00B73EFD" w:rsidP="000D1CA7">
                  <w:pPr>
                    <w:shd w:val="clear" w:color="auto" w:fill="FFFF99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Передача знаний</w:t>
                  </w:r>
                </w:p>
              </w:txbxContent>
            </v:textbox>
          </v:shap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line id="Line 168" o:spid="_x0000_s1192" style="position:absolute;left:0;text-align:left;flip:x;z-index:251743232;visibility:visible" from="45pt,14.65pt" to="32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" strokeweight=".26mm">
            <v:stroke joinstyle="miter"/>
          </v:line>
        </w:pict>
      </w:r>
      <w:r w:rsidRPr="00530DF5">
        <w:rPr>
          <w:noProof/>
        </w:rPr>
        <w:pict>
          <v:line id="Line 170" o:spid="_x0000_s1194" style="position:absolute;left:0;text-align:left;flip:y;z-index:251744256;visibility:visible" from="324pt,5.65pt" to="32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" strokeweight=".26mm">
            <v:stroke joinstyle="miter"/>
          </v:line>
        </w:pict>
      </w:r>
      <w:r w:rsidRPr="00530DF5">
        <w:rPr>
          <w:noProof/>
        </w:rPr>
        <w:pict>
          <v:line id="Line 171" o:spid="_x0000_s1195" style="position:absolute;left:0;text-align:left;flip:y;z-index:251745280;visibility:visible" from="414pt,5.65pt" to="41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" strokeweight=".26mm">
            <v:stroke joinstyle="miter"/>
          </v:line>
        </w:pict>
      </w:r>
    </w:p>
    <w:p w:rsidR="000D1CA7" w:rsidRPr="00DD3D53" w:rsidRDefault="00530DF5" w:rsidP="000D1CA7">
      <w:pPr>
        <w:spacing w:before="120" w:after="120" w:line="264" w:lineRule="auto"/>
        <w:ind w:firstLine="540"/>
        <w:jc w:val="both"/>
        <w:rPr>
          <w:rFonts w:ascii="Times New Roman" w:hAnsi="Times New Roman"/>
          <w:b/>
          <w:bCs/>
        </w:rPr>
      </w:pPr>
      <w:r w:rsidRPr="00530DF5">
        <w:rPr>
          <w:noProof/>
        </w:rPr>
        <w:pict>
          <v:line id="Line 169" o:spid="_x0000_s1193" style="position:absolute;left:0;text-align:left;flip:x;z-index:251746304;visibility:visible" from="45pt,6.7pt" to="41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" strokeweight=".26mm">
            <v:stroke joinstyle="miter"/>
          </v:line>
        </w:pict>
      </w:r>
    </w:p>
    <w:p w:rsidR="00BB04D6" w:rsidRPr="00F361F3" w:rsidRDefault="000D1CA7" w:rsidP="000D1CA7">
      <w:pPr>
        <w:spacing w:before="120" w:after="120"/>
        <w:rPr>
          <w:rFonts w:ascii="Times New Roman" w:hAnsi="Times New Roman"/>
          <w:bCs/>
        </w:rPr>
      </w:pPr>
      <w:r w:rsidRPr="00F361F3">
        <w:rPr>
          <w:rFonts w:ascii="Times New Roman" w:hAnsi="Times New Roman"/>
          <w:bCs/>
        </w:rPr>
        <w:t>С</w:t>
      </w:r>
      <w:r w:rsidR="00F361F3" w:rsidRPr="00F361F3">
        <w:rPr>
          <w:rFonts w:ascii="Times New Roman" w:hAnsi="Times New Roman"/>
          <w:bCs/>
        </w:rPr>
        <w:t>хема</w:t>
      </w:r>
      <w:r w:rsidRPr="00F361F3">
        <w:rPr>
          <w:rFonts w:ascii="Times New Roman" w:hAnsi="Times New Roman"/>
          <w:bCs/>
        </w:rPr>
        <w:t xml:space="preserve"> № </w:t>
      </w:r>
      <w:r w:rsidR="00F361F3" w:rsidRPr="00F361F3">
        <w:rPr>
          <w:rFonts w:ascii="Times New Roman" w:hAnsi="Times New Roman"/>
          <w:bCs/>
        </w:rPr>
        <w:t>4</w:t>
      </w:r>
      <w:r w:rsidRPr="00F361F3">
        <w:rPr>
          <w:rFonts w:ascii="Times New Roman" w:hAnsi="Times New Roman"/>
          <w:bCs/>
        </w:rPr>
        <w:t>.  С</w:t>
      </w:r>
      <w:r w:rsidR="00F361F3" w:rsidRPr="00F361F3">
        <w:rPr>
          <w:rFonts w:ascii="Times New Roman" w:hAnsi="Times New Roman"/>
          <w:bCs/>
        </w:rPr>
        <w:t>истема</w:t>
      </w:r>
      <w:r w:rsidR="00A67B69">
        <w:rPr>
          <w:rFonts w:ascii="Times New Roman" w:hAnsi="Times New Roman"/>
          <w:bCs/>
        </w:rPr>
        <w:t xml:space="preserve"> </w:t>
      </w:r>
      <w:r w:rsidR="00F361F3" w:rsidRPr="00F361F3">
        <w:rPr>
          <w:rFonts w:ascii="Times New Roman" w:hAnsi="Times New Roman"/>
          <w:bCs/>
        </w:rPr>
        <w:t>переходов</w:t>
      </w:r>
      <w:r w:rsidR="00A67B69">
        <w:rPr>
          <w:rFonts w:ascii="Times New Roman" w:hAnsi="Times New Roman"/>
          <w:bCs/>
        </w:rPr>
        <w:t xml:space="preserve"> </w:t>
      </w:r>
      <w:r w:rsidR="00F361F3" w:rsidRPr="00F361F3">
        <w:rPr>
          <w:rFonts w:ascii="Times New Roman" w:hAnsi="Times New Roman"/>
          <w:bCs/>
        </w:rPr>
        <w:t>спортсменов</w:t>
      </w:r>
      <w:r w:rsidRPr="00F361F3">
        <w:rPr>
          <w:rFonts w:ascii="Times New Roman" w:hAnsi="Times New Roman"/>
          <w:bCs/>
        </w:rPr>
        <w:t>. Н</w:t>
      </w:r>
      <w:r w:rsidR="00F361F3" w:rsidRPr="00F361F3">
        <w:rPr>
          <w:rFonts w:ascii="Times New Roman" w:hAnsi="Times New Roman"/>
          <w:bCs/>
        </w:rPr>
        <w:t>акопление</w:t>
      </w:r>
      <w:r w:rsidR="00A67B69">
        <w:rPr>
          <w:rFonts w:ascii="Times New Roman" w:hAnsi="Times New Roman"/>
          <w:bCs/>
        </w:rPr>
        <w:t xml:space="preserve"> </w:t>
      </w:r>
      <w:r w:rsidR="00F361F3" w:rsidRPr="00F361F3">
        <w:rPr>
          <w:rFonts w:ascii="Times New Roman" w:hAnsi="Times New Roman"/>
          <w:bCs/>
        </w:rPr>
        <w:t>и</w:t>
      </w:r>
      <w:r w:rsidR="00A67B69">
        <w:rPr>
          <w:rFonts w:ascii="Times New Roman" w:hAnsi="Times New Roman"/>
          <w:bCs/>
        </w:rPr>
        <w:t xml:space="preserve"> </w:t>
      </w:r>
      <w:r w:rsidR="00F361F3" w:rsidRPr="00F361F3">
        <w:rPr>
          <w:rFonts w:ascii="Times New Roman" w:hAnsi="Times New Roman"/>
          <w:bCs/>
        </w:rPr>
        <w:t>передача</w:t>
      </w:r>
      <w:r w:rsidR="00A67B69">
        <w:rPr>
          <w:rFonts w:ascii="Times New Roman" w:hAnsi="Times New Roman"/>
          <w:bCs/>
        </w:rPr>
        <w:t xml:space="preserve"> </w:t>
      </w:r>
      <w:r w:rsidR="00F361F3" w:rsidRPr="00F361F3">
        <w:rPr>
          <w:rFonts w:ascii="Times New Roman" w:hAnsi="Times New Roman"/>
          <w:bCs/>
        </w:rPr>
        <w:t>опыта</w:t>
      </w:r>
      <w:r w:rsidR="00A67B69">
        <w:rPr>
          <w:rFonts w:ascii="Times New Roman" w:hAnsi="Times New Roman"/>
          <w:bCs/>
        </w:rPr>
        <w:t xml:space="preserve"> </w:t>
      </w:r>
      <w:r w:rsidR="00F361F3" w:rsidRPr="00F361F3">
        <w:rPr>
          <w:rFonts w:ascii="Times New Roman" w:hAnsi="Times New Roman"/>
          <w:bCs/>
        </w:rPr>
        <w:t>членами</w:t>
      </w:r>
      <w:r w:rsidR="00A67B69">
        <w:rPr>
          <w:rFonts w:ascii="Times New Roman" w:hAnsi="Times New Roman"/>
          <w:bCs/>
        </w:rPr>
        <w:t xml:space="preserve"> </w:t>
      </w:r>
      <w:r w:rsidR="00F361F3" w:rsidRPr="00F361F3">
        <w:rPr>
          <w:rFonts w:ascii="Times New Roman" w:hAnsi="Times New Roman"/>
          <w:bCs/>
        </w:rPr>
        <w:t>сообщества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При учете данного принципа развития пулевой стрельбы в </w:t>
      </w:r>
      <w:r w:rsidR="00975C9C">
        <w:rPr>
          <w:rFonts w:ascii="Times New Roman" w:hAnsi="Times New Roman"/>
          <w:bCs/>
        </w:rPr>
        <w:t>Приморском крае</w:t>
      </w:r>
      <w:r w:rsidRPr="00B339EC">
        <w:rPr>
          <w:rFonts w:ascii="Times New Roman" w:hAnsi="Times New Roman"/>
          <w:bCs/>
        </w:rPr>
        <w:t xml:space="preserve"> важной задачей также является сохранение бывших стрелков в сообществе и привлечение их к вопросам развития пулевой стрельбы. 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Многие бывшие стрелки достигли высокого положения в </w:t>
      </w:r>
      <w:r w:rsidR="00975C9C">
        <w:rPr>
          <w:rFonts w:ascii="Times New Roman" w:hAnsi="Times New Roman"/>
          <w:bCs/>
        </w:rPr>
        <w:t>управленческих</w:t>
      </w:r>
      <w:r w:rsidRPr="00B339EC">
        <w:rPr>
          <w:rFonts w:ascii="Times New Roman" w:hAnsi="Times New Roman"/>
          <w:bCs/>
        </w:rPr>
        <w:t xml:space="preserve"> структурах, бизнесе, они готовы помогать пулевой стрельбе, как одному из значимых факторов их социального становления, и этот ресурс необходимо использовать для расширения социальных границ сообщества пулевой стрельбы.</w:t>
      </w:r>
    </w:p>
    <w:p w:rsidR="000D1CA7" w:rsidRDefault="00EF0D5C" w:rsidP="000D1CA7">
      <w:pPr>
        <w:pStyle w:val="2"/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_RefHeading__516_50055774"/>
      <w:bookmarkEnd w:id="8"/>
      <w:r>
        <w:rPr>
          <w:rFonts w:ascii="Times New Roman" w:hAnsi="Times New Roman" w:cs="Times New Roman"/>
          <w:b/>
          <w:sz w:val="24"/>
          <w:szCs w:val="24"/>
        </w:rPr>
        <w:t>3</w:t>
      </w:r>
      <w:r w:rsidR="000D1CA7">
        <w:rPr>
          <w:rFonts w:ascii="Times New Roman" w:hAnsi="Times New Roman" w:cs="Times New Roman"/>
          <w:b/>
          <w:sz w:val="24"/>
          <w:szCs w:val="24"/>
        </w:rPr>
        <w:t>.3</w:t>
      </w:r>
      <w:r w:rsidR="00775286">
        <w:rPr>
          <w:rFonts w:ascii="Times New Roman" w:hAnsi="Times New Roman" w:cs="Times New Roman"/>
          <w:b/>
          <w:sz w:val="24"/>
          <w:szCs w:val="24"/>
        </w:rPr>
        <w:t>.</w:t>
      </w:r>
      <w:r w:rsidR="000D1CA7">
        <w:rPr>
          <w:rFonts w:ascii="Times New Roman" w:hAnsi="Times New Roman" w:cs="Times New Roman"/>
          <w:b/>
          <w:sz w:val="24"/>
          <w:szCs w:val="24"/>
        </w:rPr>
        <w:t xml:space="preserve"> Участники пулевой стрельбы и их роли в процессе развития</w:t>
      </w:r>
    </w:p>
    <w:p w:rsidR="000D1CA7" w:rsidRDefault="000D1CA7" w:rsidP="000D1CA7">
      <w:pPr>
        <w:spacing w:before="36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Участники пулевой стрельбы </w:t>
      </w:r>
      <w:r w:rsidR="005B20F8">
        <w:rPr>
          <w:rFonts w:ascii="Times New Roman" w:hAnsi="Times New Roman"/>
          <w:b/>
          <w:bCs/>
        </w:rPr>
        <w:t>Приморского края</w:t>
      </w:r>
      <w:r>
        <w:rPr>
          <w:rFonts w:ascii="Times New Roman" w:hAnsi="Times New Roman"/>
          <w:b/>
          <w:bCs/>
        </w:rPr>
        <w:t>:</w:t>
      </w:r>
    </w:p>
    <w:p w:rsidR="000D1CA7" w:rsidRPr="00DD3D53" w:rsidRDefault="000D1CA7" w:rsidP="002A3AE8">
      <w:pPr>
        <w:numPr>
          <w:ilvl w:val="0"/>
          <w:numId w:val="1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Государство.</w:t>
      </w:r>
    </w:p>
    <w:p w:rsidR="000D1CA7" w:rsidRPr="00DD3D53" w:rsidRDefault="000D1CA7" w:rsidP="002A3AE8">
      <w:pPr>
        <w:numPr>
          <w:ilvl w:val="0"/>
          <w:numId w:val="1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</w:t>
      </w:r>
      <w:r w:rsidR="005B20F8">
        <w:rPr>
          <w:rFonts w:ascii="Times New Roman" w:hAnsi="Times New Roman"/>
          <w:bCs/>
        </w:rPr>
        <w:t xml:space="preserve">трелковый </w:t>
      </w:r>
      <w:r>
        <w:rPr>
          <w:rFonts w:ascii="Times New Roman" w:hAnsi="Times New Roman"/>
          <w:bCs/>
        </w:rPr>
        <w:t>С</w:t>
      </w:r>
      <w:r w:rsidR="005B20F8">
        <w:rPr>
          <w:rFonts w:ascii="Times New Roman" w:hAnsi="Times New Roman"/>
          <w:bCs/>
        </w:rPr>
        <w:t xml:space="preserve">оюз </w:t>
      </w:r>
      <w:r>
        <w:rPr>
          <w:rFonts w:ascii="Times New Roman" w:hAnsi="Times New Roman"/>
          <w:bCs/>
        </w:rPr>
        <w:t>Р</w:t>
      </w:r>
      <w:r w:rsidR="005B20F8">
        <w:rPr>
          <w:rFonts w:ascii="Times New Roman" w:hAnsi="Times New Roman"/>
          <w:bCs/>
        </w:rPr>
        <w:t>оссии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Ф</w:t>
      </w:r>
      <w:r w:rsidR="005B20F8">
        <w:rPr>
          <w:rFonts w:ascii="Times New Roman" w:hAnsi="Times New Roman"/>
          <w:bCs/>
        </w:rPr>
        <w:t>едерация пулевой и стендовой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Клубы, секции при школах, ВУЗах и других образовательных учреждениях </w:t>
      </w:r>
      <w:r w:rsidR="005B20F8">
        <w:rPr>
          <w:rFonts w:ascii="Times New Roman" w:hAnsi="Times New Roman"/>
          <w:bCs/>
        </w:rPr>
        <w:t>Приморского края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ДЮСШ, Образовательные учреждения, Центры спортивной подготовки.</w:t>
      </w:r>
    </w:p>
    <w:p w:rsidR="000D1CA7" w:rsidRPr="00DD3D53" w:rsidRDefault="000D1CA7" w:rsidP="002A3AE8">
      <w:pPr>
        <w:numPr>
          <w:ilvl w:val="0"/>
          <w:numId w:val="1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Cs/>
        </w:rPr>
        <w:t>Бизнес-сообщества</w:t>
      </w:r>
      <w:proofErr w:type="spellEnd"/>
      <w:proofErr w:type="gramEnd"/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Члены сообщества ФПСС.</w:t>
      </w:r>
    </w:p>
    <w:p w:rsidR="000D1CA7" w:rsidRDefault="000D1CA7" w:rsidP="002A3AE8">
      <w:pPr>
        <w:numPr>
          <w:ilvl w:val="0"/>
          <w:numId w:val="1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Силовые структуры.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Государство (федеральные и региональные органы власти, муниципальные образования)</w:t>
      </w:r>
      <w:r>
        <w:rPr>
          <w:rFonts w:ascii="Times New Roman" w:hAnsi="Times New Roman"/>
          <w:bCs/>
        </w:rPr>
        <w:t xml:space="preserve"> - формирование государственного заказа на развитие массового спорта и спорта высших достижений, поддержка пулевой стрельбы на федеральном, региональном и муниципальном уровне. Особенно здесь стоит отметить муниципалитеты как относительно новые образования в структуре власти, в задачи которых входит «организация досуговой, социально-воспитательной, физкультурно-оздоровительной и спортивной работы с населением по месту жительства».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Стрелковый Союз России</w:t>
      </w:r>
      <w:r>
        <w:rPr>
          <w:rFonts w:ascii="Times New Roman" w:hAnsi="Times New Roman"/>
          <w:bCs/>
        </w:rPr>
        <w:t xml:space="preserve"> - координация развития пулевой стрельбы на федеральном уровне (определение целей и задач развития пулевой стрельбы в Российской Федерации, содействие в формировании государственного заказа, определение единой информационной политики, определение потребностей региональных объединений, поддержка региональных объединений и др.).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/>
          <w:bCs/>
        </w:rPr>
        <w:t xml:space="preserve">Федерация пулевой и стендовой стрельбы </w:t>
      </w:r>
      <w:r w:rsidR="00145898" w:rsidRPr="00145898">
        <w:rPr>
          <w:rFonts w:ascii="Times New Roman" w:hAnsi="Times New Roman"/>
          <w:b/>
          <w:bCs/>
        </w:rPr>
        <w:t xml:space="preserve">Приморского края </w:t>
      </w:r>
      <w:r>
        <w:rPr>
          <w:rFonts w:ascii="Times New Roman" w:hAnsi="Times New Roman"/>
          <w:bCs/>
        </w:rPr>
        <w:t xml:space="preserve">- развитие пулевой и стендовой стрельбы в </w:t>
      </w:r>
      <w:r w:rsidR="00145898" w:rsidRPr="00145898">
        <w:rPr>
          <w:rFonts w:ascii="Times New Roman" w:hAnsi="Times New Roman"/>
          <w:bCs/>
        </w:rPr>
        <w:t>Приморско</w:t>
      </w:r>
      <w:r w:rsidR="00145898">
        <w:rPr>
          <w:rFonts w:ascii="Times New Roman" w:hAnsi="Times New Roman"/>
          <w:bCs/>
        </w:rPr>
        <w:t>м</w:t>
      </w:r>
      <w:r w:rsidR="00145898" w:rsidRPr="00145898">
        <w:rPr>
          <w:rFonts w:ascii="Times New Roman" w:hAnsi="Times New Roman"/>
          <w:bCs/>
        </w:rPr>
        <w:t xml:space="preserve"> кра</w:t>
      </w:r>
      <w:proofErr w:type="gramStart"/>
      <w:r w:rsidR="00145898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>(</w:t>
      </w:r>
      <w:proofErr w:type="gramEnd"/>
      <w:r>
        <w:rPr>
          <w:rFonts w:ascii="Times New Roman" w:hAnsi="Times New Roman"/>
          <w:bCs/>
        </w:rPr>
        <w:t xml:space="preserve">определение целей и задач развития пулевой и стендовой стрельбы в </w:t>
      </w:r>
      <w:r w:rsidR="00145898" w:rsidRPr="00145898">
        <w:rPr>
          <w:rFonts w:ascii="Times New Roman" w:hAnsi="Times New Roman"/>
          <w:bCs/>
        </w:rPr>
        <w:t>Приморск</w:t>
      </w:r>
      <w:r w:rsidR="00145898">
        <w:rPr>
          <w:rFonts w:ascii="Times New Roman" w:hAnsi="Times New Roman"/>
          <w:bCs/>
        </w:rPr>
        <w:t>ом</w:t>
      </w:r>
      <w:r w:rsidR="00145898" w:rsidRPr="00145898">
        <w:rPr>
          <w:rFonts w:ascii="Times New Roman" w:hAnsi="Times New Roman"/>
          <w:bCs/>
        </w:rPr>
        <w:t xml:space="preserve"> кра</w:t>
      </w:r>
      <w:r w:rsidR="00145898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, содействие в формировании государственного заказа на региональном уровне, определение информационной политики в </w:t>
      </w:r>
      <w:r w:rsidR="00145898" w:rsidRPr="00145898">
        <w:rPr>
          <w:rFonts w:ascii="Times New Roman" w:hAnsi="Times New Roman"/>
          <w:bCs/>
        </w:rPr>
        <w:t>Приморско</w:t>
      </w:r>
      <w:r w:rsidR="00145898">
        <w:rPr>
          <w:rFonts w:ascii="Times New Roman" w:hAnsi="Times New Roman"/>
          <w:bCs/>
        </w:rPr>
        <w:t>м</w:t>
      </w:r>
      <w:r w:rsidR="00145898" w:rsidRPr="00145898">
        <w:rPr>
          <w:rFonts w:ascii="Times New Roman" w:hAnsi="Times New Roman"/>
          <w:bCs/>
        </w:rPr>
        <w:t xml:space="preserve"> кра</w:t>
      </w:r>
      <w:r w:rsidR="00145898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, поддержка  развития клубов, секций, спортивных школ и </w:t>
      </w:r>
      <w:r>
        <w:rPr>
          <w:rFonts w:ascii="Times New Roman" w:hAnsi="Times New Roman"/>
          <w:bCs/>
          <w:color w:val="auto"/>
        </w:rPr>
        <w:t>Центров образования и спортивной подготовки).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ДЮСШ</w:t>
      </w:r>
      <w:r>
        <w:rPr>
          <w:rFonts w:ascii="Times New Roman" w:hAnsi="Times New Roman"/>
          <w:b/>
          <w:bCs/>
          <w:color w:val="auto"/>
        </w:rPr>
        <w:t xml:space="preserve">, Центр спортивной подготовки </w:t>
      </w:r>
      <w:r>
        <w:rPr>
          <w:rFonts w:ascii="Times New Roman" w:hAnsi="Times New Roman"/>
          <w:bCs/>
        </w:rPr>
        <w:t>- обучение наиболее перспективных спортсменов с целью повышения их профессионального мастерства для спорта высших достижений, подготовка кадрового резерва для развития пулевой стрельбы, поддержка спортсменов и тренеров</w:t>
      </w:r>
      <w:r w:rsidR="00381E81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обеспечивающих высокие результаты на всероссийских и международных соревнованиях.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Силовые структуры</w:t>
      </w:r>
      <w:r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  <w:bCs/>
          <w:color w:val="auto"/>
        </w:rPr>
        <w:t>формирование заказа на развитие стрельбы в силовых структурах.</w:t>
      </w:r>
      <w:r>
        <w:rPr>
          <w:rFonts w:ascii="Times New Roman" w:hAnsi="Times New Roman"/>
          <w:bCs/>
        </w:rPr>
        <w:t xml:space="preserve"> Определение требований к разработке методик обучения в силовых структурах. Подготовка личного состава и проведение спортивных соревнований в силовых структурах.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Бизнес-сообщества</w:t>
      </w:r>
      <w:proofErr w:type="spellEnd"/>
      <w:proofErr w:type="gramEnd"/>
      <w:r w:rsidR="00B73EF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- принятие социальной ответственности за развитие пулевой стрельбы, оказание спонсорской помощи.</w:t>
      </w:r>
    </w:p>
    <w:p w:rsidR="000D1CA7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Члены сообщества пулевой стрельбы </w:t>
      </w:r>
      <w:r>
        <w:rPr>
          <w:rFonts w:ascii="Times New Roman" w:hAnsi="Times New Roman"/>
          <w:bCs/>
        </w:rPr>
        <w:t>- создание устойчивой социальной системы, способной к самостоятельному функционированию и расширению.</w:t>
      </w:r>
    </w:p>
    <w:p w:rsidR="00B73EFD" w:rsidRPr="00DD3D53" w:rsidRDefault="00B73EFD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</w:p>
    <w:p w:rsidR="000D1CA7" w:rsidRDefault="00EF0D5C" w:rsidP="000D1CA7">
      <w:pPr>
        <w:pStyle w:val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_RefHeading__518_50055774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D1CA7">
        <w:rPr>
          <w:rFonts w:ascii="Times New Roman" w:hAnsi="Times New Roman" w:cs="Times New Roman"/>
          <w:sz w:val="24"/>
          <w:szCs w:val="24"/>
        </w:rPr>
        <w:t xml:space="preserve">. Цели и задачи развития пулевой стрельбы в </w:t>
      </w:r>
      <w:r w:rsidR="00145898" w:rsidRPr="00145898">
        <w:rPr>
          <w:rFonts w:ascii="Times New Roman" w:hAnsi="Times New Roman" w:cs="Times New Roman"/>
          <w:sz w:val="24"/>
          <w:szCs w:val="24"/>
        </w:rPr>
        <w:t>Приморско</w:t>
      </w:r>
      <w:r w:rsidR="00145898">
        <w:rPr>
          <w:rFonts w:ascii="Times New Roman" w:hAnsi="Times New Roman" w:cs="Times New Roman"/>
          <w:sz w:val="24"/>
          <w:szCs w:val="24"/>
        </w:rPr>
        <w:t>м</w:t>
      </w:r>
      <w:r w:rsidR="00145898" w:rsidRPr="00145898">
        <w:rPr>
          <w:rFonts w:ascii="Times New Roman" w:hAnsi="Times New Roman" w:cs="Times New Roman"/>
          <w:sz w:val="24"/>
          <w:szCs w:val="24"/>
        </w:rPr>
        <w:t xml:space="preserve"> кра</w:t>
      </w:r>
      <w:r w:rsidR="00145898">
        <w:rPr>
          <w:rFonts w:ascii="Times New Roman" w:hAnsi="Times New Roman" w:cs="Times New Roman"/>
          <w:sz w:val="24"/>
          <w:szCs w:val="24"/>
        </w:rPr>
        <w:t>е</w:t>
      </w:r>
    </w:p>
    <w:p w:rsidR="000D1CA7" w:rsidRDefault="000D1CA7" w:rsidP="00031C24">
      <w:pPr>
        <w:spacing w:before="240" w:after="120" w:line="264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Стратегические цели развития пулевой стрельбы в </w:t>
      </w:r>
      <w:r w:rsidR="00145898" w:rsidRPr="00145898">
        <w:rPr>
          <w:rFonts w:ascii="Times New Roman" w:hAnsi="Times New Roman"/>
          <w:b/>
          <w:bCs/>
        </w:rPr>
        <w:t xml:space="preserve">Приморском крае </w:t>
      </w:r>
      <w:r>
        <w:rPr>
          <w:rFonts w:ascii="Times New Roman" w:hAnsi="Times New Roman"/>
          <w:b/>
          <w:bCs/>
        </w:rPr>
        <w:t>в 201</w:t>
      </w:r>
      <w:r w:rsidR="00A67B69">
        <w:rPr>
          <w:rFonts w:ascii="Times New Roman" w:hAnsi="Times New Roman"/>
          <w:b/>
          <w:bCs/>
        </w:rPr>
        <w:t>6-2019</w:t>
      </w:r>
      <w:r>
        <w:rPr>
          <w:rFonts w:ascii="Times New Roman" w:hAnsi="Times New Roman"/>
          <w:b/>
          <w:bCs/>
        </w:rPr>
        <w:t xml:space="preserve"> гг.:</w:t>
      </w:r>
    </w:p>
    <w:p w:rsidR="000D1CA7" w:rsidRPr="00DD3D53" w:rsidRDefault="000D1CA7" w:rsidP="00145898">
      <w:pPr>
        <w:numPr>
          <w:ilvl w:val="0"/>
          <w:numId w:val="12"/>
        </w:numPr>
        <w:tabs>
          <w:tab w:val="left" w:pos="1080"/>
        </w:tabs>
        <w:spacing w:before="120" w:after="12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Повышение общего социального престижа пулевой стрельбы в </w:t>
      </w:r>
      <w:r w:rsidR="00145898" w:rsidRPr="00145898">
        <w:rPr>
          <w:rFonts w:ascii="Times New Roman" w:hAnsi="Times New Roman"/>
          <w:bCs/>
        </w:rPr>
        <w:t>Приморском крае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Обеспечение массового притока </w:t>
      </w:r>
      <w:r>
        <w:rPr>
          <w:rFonts w:ascii="Times New Roman" w:hAnsi="Times New Roman"/>
          <w:bCs/>
          <w:color w:val="auto"/>
        </w:rPr>
        <w:t xml:space="preserve">населения </w:t>
      </w:r>
      <w:r>
        <w:rPr>
          <w:rFonts w:ascii="Times New Roman" w:hAnsi="Times New Roman"/>
          <w:bCs/>
        </w:rPr>
        <w:t>в клубы и секции пулевой стрельбы.</w:t>
      </w:r>
    </w:p>
    <w:p w:rsidR="000D1CA7" w:rsidRDefault="000D1CA7" w:rsidP="002A3AE8">
      <w:pPr>
        <w:numPr>
          <w:ilvl w:val="0"/>
          <w:numId w:val="1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Обеспечение системного роста спортивных достижений </w:t>
      </w:r>
      <w:r w:rsidR="00D36110">
        <w:rPr>
          <w:rFonts w:ascii="Times New Roman" w:hAnsi="Times New Roman"/>
          <w:bCs/>
        </w:rPr>
        <w:t>приморск</w:t>
      </w:r>
      <w:r>
        <w:rPr>
          <w:rFonts w:ascii="Times New Roman" w:hAnsi="Times New Roman"/>
          <w:bCs/>
        </w:rPr>
        <w:t xml:space="preserve">их </w:t>
      </w:r>
      <w:r>
        <w:rPr>
          <w:rFonts w:ascii="Times New Roman" w:hAnsi="Times New Roman"/>
          <w:bCs/>
          <w:color w:val="auto"/>
        </w:rPr>
        <w:t>стрелков</w:t>
      </w:r>
      <w:r>
        <w:rPr>
          <w:rFonts w:ascii="Times New Roman" w:hAnsi="Times New Roman"/>
          <w:bCs/>
        </w:rPr>
        <w:t xml:space="preserve"> на российском и международном уровне.</w:t>
      </w:r>
    </w:p>
    <w:p w:rsidR="00A67B69" w:rsidRPr="00DD3D53" w:rsidRDefault="00A67B69" w:rsidP="00A67B69">
      <w:pPr>
        <w:tabs>
          <w:tab w:val="left" w:pos="1080"/>
        </w:tabs>
        <w:spacing w:before="120" w:after="120" w:line="264" w:lineRule="auto"/>
        <w:ind w:left="1080"/>
        <w:jc w:val="both"/>
        <w:rPr>
          <w:rFonts w:ascii="Times New Roman" w:hAnsi="Times New Roman"/>
          <w:bCs/>
        </w:rPr>
      </w:pP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Ключевые задачи реализации Концепции развития пулевой стрельбы в </w:t>
      </w:r>
      <w:r w:rsidR="00D36110" w:rsidRPr="00D36110">
        <w:rPr>
          <w:rFonts w:ascii="Times New Roman" w:hAnsi="Times New Roman"/>
          <w:b/>
          <w:bCs/>
        </w:rPr>
        <w:t>Приморском крае</w:t>
      </w:r>
      <w:r>
        <w:rPr>
          <w:rFonts w:ascii="Times New Roman" w:hAnsi="Times New Roman"/>
          <w:b/>
          <w:bCs/>
        </w:rPr>
        <w:t>:</w:t>
      </w:r>
    </w:p>
    <w:p w:rsidR="000D1CA7" w:rsidRPr="00DD3D53" w:rsidRDefault="000D1CA7" w:rsidP="00D36110">
      <w:pPr>
        <w:numPr>
          <w:ilvl w:val="0"/>
          <w:numId w:val="25"/>
        </w:numPr>
        <w:tabs>
          <w:tab w:val="clear" w:pos="1440"/>
          <w:tab w:val="left" w:pos="1080"/>
        </w:tabs>
        <w:spacing w:before="120" w:after="120" w:line="264" w:lineRule="auto"/>
        <w:ind w:left="1134" w:hanging="5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Перспективное обеспечение </w:t>
      </w:r>
      <w:r w:rsidR="00D36110" w:rsidRPr="00D36110">
        <w:rPr>
          <w:rFonts w:ascii="Times New Roman" w:hAnsi="Times New Roman"/>
          <w:bCs/>
        </w:rPr>
        <w:t>Приморско</w:t>
      </w:r>
      <w:r w:rsidR="00D36110">
        <w:rPr>
          <w:rFonts w:ascii="Times New Roman" w:hAnsi="Times New Roman"/>
          <w:bCs/>
        </w:rPr>
        <w:t>го</w:t>
      </w:r>
      <w:r w:rsidR="00D36110" w:rsidRPr="00D36110">
        <w:rPr>
          <w:rFonts w:ascii="Times New Roman" w:hAnsi="Times New Roman"/>
          <w:bCs/>
        </w:rPr>
        <w:t xml:space="preserve"> кра</w:t>
      </w:r>
      <w:r w:rsidR="00D36110">
        <w:rPr>
          <w:rFonts w:ascii="Times New Roman" w:hAnsi="Times New Roman"/>
          <w:bCs/>
        </w:rPr>
        <w:t>я</w:t>
      </w:r>
      <w:r w:rsidR="00B73EF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auto"/>
        </w:rPr>
        <w:t xml:space="preserve">тирами и специально оборудованными помещениями </w:t>
      </w:r>
      <w:r>
        <w:rPr>
          <w:rFonts w:ascii="Times New Roman" w:hAnsi="Times New Roman"/>
          <w:bCs/>
        </w:rPr>
        <w:t xml:space="preserve">для занятия пулевой стрельбой (для развития </w:t>
      </w:r>
      <w:r>
        <w:rPr>
          <w:rFonts w:ascii="Times New Roman" w:hAnsi="Times New Roman"/>
          <w:bCs/>
          <w:color w:val="auto"/>
        </w:rPr>
        <w:t xml:space="preserve">любительского стрелкового спорта </w:t>
      </w:r>
      <w:r>
        <w:rPr>
          <w:rFonts w:ascii="Times New Roman" w:hAnsi="Times New Roman"/>
          <w:bCs/>
        </w:rPr>
        <w:t>и спорта высших достижений).</w:t>
      </w:r>
    </w:p>
    <w:p w:rsidR="000D1CA7" w:rsidRPr="00DD3D53" w:rsidRDefault="000D1CA7" w:rsidP="002A3AE8">
      <w:pPr>
        <w:numPr>
          <w:ilvl w:val="0"/>
          <w:numId w:val="2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Обеспечение спортивных т</w:t>
      </w:r>
      <w:r w:rsidR="00D36110">
        <w:rPr>
          <w:rFonts w:ascii="Times New Roman" w:hAnsi="Times New Roman"/>
          <w:bCs/>
        </w:rPr>
        <w:t xml:space="preserve">иров </w:t>
      </w:r>
      <w:r>
        <w:rPr>
          <w:rFonts w:ascii="Times New Roman" w:hAnsi="Times New Roman"/>
          <w:bCs/>
          <w:color w:val="auto"/>
        </w:rPr>
        <w:t xml:space="preserve">и  специально оборудованных помещений </w:t>
      </w:r>
      <w:r>
        <w:rPr>
          <w:rFonts w:ascii="Times New Roman" w:hAnsi="Times New Roman"/>
          <w:bCs/>
        </w:rPr>
        <w:t>для стрельбы современным оружием, патронами, мишенным оборудованием, мишенями и экипировкой.</w:t>
      </w:r>
    </w:p>
    <w:p w:rsidR="000D1CA7" w:rsidRPr="00DD3D53" w:rsidRDefault="000D1CA7" w:rsidP="002A3AE8">
      <w:pPr>
        <w:numPr>
          <w:ilvl w:val="0"/>
          <w:numId w:val="2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Системная подготовка тренерского состава для обучения пулевой стрельбе (для всех возрастов и уровней подготовки).</w:t>
      </w:r>
    </w:p>
    <w:p w:rsidR="000D1CA7" w:rsidRPr="00DD3D53" w:rsidRDefault="000D1CA7" w:rsidP="002A3AE8">
      <w:pPr>
        <w:numPr>
          <w:ilvl w:val="0"/>
          <w:numId w:val="2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</w:rPr>
        <w:t>Системная подготовка судейского состава для обеспечения организации и проведения соревнований, также решение вопросов его материального обеспечения.</w:t>
      </w:r>
    </w:p>
    <w:p w:rsidR="000D1CA7" w:rsidRPr="00DD3D53" w:rsidRDefault="000D1CA7" w:rsidP="002A3AE8">
      <w:pPr>
        <w:numPr>
          <w:ilvl w:val="0"/>
          <w:numId w:val="2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proofErr w:type="gramStart"/>
      <w:r>
        <w:rPr>
          <w:rFonts w:ascii="Times New Roman" w:hAnsi="Times New Roman"/>
          <w:bCs/>
          <w:color w:val="auto"/>
        </w:rPr>
        <w:t>Оказание содействия в развитии различных дисциплин пулевой стрельбы, на любительском и профессиональном уровнях, способствующих притоку спортсменов в олимпийски</w:t>
      </w:r>
      <w:r w:rsidR="00D36110">
        <w:rPr>
          <w:rFonts w:ascii="Times New Roman" w:hAnsi="Times New Roman"/>
          <w:bCs/>
          <w:color w:val="auto"/>
        </w:rPr>
        <w:t>й вид</w:t>
      </w:r>
      <w:r>
        <w:rPr>
          <w:rFonts w:ascii="Times New Roman" w:hAnsi="Times New Roman"/>
          <w:bCs/>
          <w:color w:val="auto"/>
        </w:rPr>
        <w:t>.</w:t>
      </w:r>
      <w:proofErr w:type="gramEnd"/>
    </w:p>
    <w:p w:rsidR="000D1CA7" w:rsidRPr="00DD3D53" w:rsidRDefault="000D1CA7" w:rsidP="002A3AE8">
      <w:pPr>
        <w:numPr>
          <w:ilvl w:val="0"/>
          <w:numId w:val="2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Формирование комплексного развития </w:t>
      </w:r>
      <w:r w:rsidR="00D36110">
        <w:rPr>
          <w:rFonts w:ascii="Times New Roman" w:hAnsi="Times New Roman"/>
          <w:bCs/>
        </w:rPr>
        <w:t xml:space="preserve">приморских </w:t>
      </w:r>
      <w:r>
        <w:rPr>
          <w:rFonts w:ascii="Times New Roman" w:hAnsi="Times New Roman"/>
          <w:bCs/>
        </w:rPr>
        <w:t xml:space="preserve">соревнований по пулевой стрельбе. </w:t>
      </w:r>
    </w:p>
    <w:p w:rsidR="000D1CA7" w:rsidRPr="00DD3D53" w:rsidRDefault="000D1CA7" w:rsidP="001029BE">
      <w:pPr>
        <w:numPr>
          <w:ilvl w:val="0"/>
          <w:numId w:val="25"/>
        </w:numPr>
        <w:tabs>
          <w:tab w:val="clear" w:pos="1440"/>
          <w:tab w:val="left" w:pos="1080"/>
          <w:tab w:val="num" w:pos="1134"/>
        </w:tabs>
        <w:spacing w:before="120" w:after="120" w:line="264" w:lineRule="auto"/>
        <w:ind w:left="1134" w:hanging="5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Формирование финансово-экономической модели развития пулевой стрельбы в </w:t>
      </w:r>
      <w:r w:rsidR="00D36110" w:rsidRPr="00D36110">
        <w:rPr>
          <w:rFonts w:ascii="Times New Roman" w:hAnsi="Times New Roman"/>
          <w:bCs/>
        </w:rPr>
        <w:t xml:space="preserve">Приморском крае </w:t>
      </w:r>
      <w:r>
        <w:rPr>
          <w:rFonts w:ascii="Times New Roman" w:hAnsi="Times New Roman"/>
          <w:bCs/>
        </w:rPr>
        <w:t xml:space="preserve">с учетом интересов государства, спортивного сообщества и </w:t>
      </w:r>
      <w:proofErr w:type="spellStart"/>
      <w:proofErr w:type="gramStart"/>
      <w:r>
        <w:rPr>
          <w:rFonts w:ascii="Times New Roman" w:hAnsi="Times New Roman"/>
          <w:bCs/>
        </w:rPr>
        <w:t>бизнес-сообщества</w:t>
      </w:r>
      <w:proofErr w:type="spellEnd"/>
      <w:proofErr w:type="gramEnd"/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2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Формирование общего (тематического) поля взаимодействия членов сообщества, организация сообщества членов пулевой стрельбы.</w:t>
      </w:r>
    </w:p>
    <w:p w:rsidR="000D1CA7" w:rsidRPr="00DD3D53" w:rsidRDefault="000D1CA7" w:rsidP="002A3AE8">
      <w:pPr>
        <w:numPr>
          <w:ilvl w:val="0"/>
          <w:numId w:val="2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Формирование позитивного общественного мнения и имиджа пулевой </w:t>
      </w:r>
      <w:r w:rsidR="001029BE">
        <w:rPr>
          <w:rFonts w:ascii="Times New Roman" w:hAnsi="Times New Roman"/>
          <w:bCs/>
        </w:rPr>
        <w:t xml:space="preserve">стрельбы </w:t>
      </w:r>
      <w:r>
        <w:rPr>
          <w:rFonts w:ascii="Times New Roman" w:hAnsi="Times New Roman"/>
          <w:bCs/>
        </w:rPr>
        <w:t xml:space="preserve">в </w:t>
      </w:r>
      <w:r w:rsidR="001029BE">
        <w:rPr>
          <w:rFonts w:ascii="Times New Roman" w:hAnsi="Times New Roman"/>
          <w:bCs/>
        </w:rPr>
        <w:t xml:space="preserve">приморском </w:t>
      </w:r>
      <w:r>
        <w:rPr>
          <w:rFonts w:ascii="Times New Roman" w:hAnsi="Times New Roman"/>
          <w:bCs/>
        </w:rPr>
        <w:t>и российском сообществе.</w:t>
      </w:r>
    </w:p>
    <w:p w:rsidR="000D1CA7" w:rsidRPr="001029BE" w:rsidRDefault="000D1CA7" w:rsidP="001029BE">
      <w:pPr>
        <w:pStyle w:val="af9"/>
        <w:numPr>
          <w:ilvl w:val="0"/>
          <w:numId w:val="25"/>
        </w:numPr>
        <w:tabs>
          <w:tab w:val="clear" w:pos="1440"/>
          <w:tab w:val="num" w:pos="1134"/>
        </w:tabs>
        <w:spacing w:before="120" w:after="120" w:line="264" w:lineRule="auto"/>
        <w:jc w:val="both"/>
        <w:rPr>
          <w:rFonts w:ascii="Times New Roman" w:hAnsi="Times New Roman"/>
          <w:bCs/>
        </w:rPr>
      </w:pPr>
      <w:r w:rsidRPr="001029BE">
        <w:rPr>
          <w:rFonts w:ascii="Times New Roman" w:hAnsi="Times New Roman"/>
          <w:bCs/>
        </w:rPr>
        <w:t>Формирование центр</w:t>
      </w:r>
      <w:r w:rsidR="001029BE" w:rsidRPr="001029BE">
        <w:rPr>
          <w:rFonts w:ascii="Times New Roman" w:hAnsi="Times New Roman"/>
          <w:bCs/>
        </w:rPr>
        <w:t>а</w:t>
      </w:r>
      <w:r w:rsidRPr="001029BE">
        <w:rPr>
          <w:rFonts w:ascii="Times New Roman" w:hAnsi="Times New Roman"/>
          <w:bCs/>
        </w:rPr>
        <w:t xml:space="preserve"> и баз</w:t>
      </w:r>
      <w:r w:rsidR="001029BE" w:rsidRPr="001029BE">
        <w:rPr>
          <w:rFonts w:ascii="Times New Roman" w:hAnsi="Times New Roman"/>
          <w:bCs/>
        </w:rPr>
        <w:t>ы</w:t>
      </w:r>
      <w:r w:rsidRPr="001029BE">
        <w:rPr>
          <w:rFonts w:ascii="Times New Roman" w:hAnsi="Times New Roman"/>
          <w:bCs/>
        </w:rPr>
        <w:t xml:space="preserve"> для компле</w:t>
      </w:r>
      <w:r w:rsidR="001029BE" w:rsidRPr="001029BE">
        <w:rPr>
          <w:rFonts w:ascii="Times New Roman" w:hAnsi="Times New Roman"/>
          <w:bCs/>
        </w:rPr>
        <w:t>ксной подготовки сборных команд Приморского края</w:t>
      </w:r>
      <w:r w:rsidRPr="001029BE">
        <w:rPr>
          <w:rFonts w:ascii="Times New Roman" w:hAnsi="Times New Roman"/>
          <w:bCs/>
        </w:rPr>
        <w:t>.</w:t>
      </w:r>
    </w:p>
    <w:p w:rsidR="000D1CA7" w:rsidRPr="00DD3D53" w:rsidRDefault="000D1CA7" w:rsidP="001029BE">
      <w:pPr>
        <w:numPr>
          <w:ilvl w:val="0"/>
          <w:numId w:val="25"/>
        </w:numPr>
        <w:tabs>
          <w:tab w:val="clear" w:pos="1440"/>
          <w:tab w:val="left" w:pos="1080"/>
          <w:tab w:val="num" w:pos="1134"/>
        </w:tabs>
        <w:spacing w:before="120" w:after="120" w:line="264" w:lineRule="auto"/>
        <w:ind w:left="1134" w:hanging="5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Формирование модели управления Федерации пулевой и стендовой стрельбы </w:t>
      </w:r>
      <w:r w:rsidR="001029BE" w:rsidRPr="001029BE">
        <w:rPr>
          <w:rFonts w:ascii="Times New Roman" w:hAnsi="Times New Roman"/>
          <w:bCs/>
        </w:rPr>
        <w:t>Приморско</w:t>
      </w:r>
      <w:r w:rsidR="001029BE">
        <w:rPr>
          <w:rFonts w:ascii="Times New Roman" w:hAnsi="Times New Roman"/>
          <w:bCs/>
        </w:rPr>
        <w:t>го края</w:t>
      </w:r>
      <w:r>
        <w:rPr>
          <w:rFonts w:ascii="Times New Roman" w:hAnsi="Times New Roman"/>
          <w:bCs/>
        </w:rPr>
        <w:t xml:space="preserve"> как организации, объединяющей пулевую и стендовую стрельбу в </w:t>
      </w:r>
      <w:r w:rsidR="001029BE">
        <w:rPr>
          <w:rFonts w:ascii="Times New Roman" w:hAnsi="Times New Roman"/>
          <w:bCs/>
        </w:rPr>
        <w:t>Приморском крае</w:t>
      </w:r>
      <w:r>
        <w:rPr>
          <w:rFonts w:ascii="Times New Roman" w:hAnsi="Times New Roman"/>
          <w:bCs/>
        </w:rPr>
        <w:t xml:space="preserve">. </w:t>
      </w:r>
    </w:p>
    <w:p w:rsidR="000D1CA7" w:rsidRDefault="00EF0D5C" w:rsidP="000D1CA7">
      <w:pPr>
        <w:pStyle w:val="1"/>
        <w:tabs>
          <w:tab w:val="left" w:pos="851"/>
        </w:tabs>
        <w:spacing w:after="36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_RefHeading__520_50055774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D1CA7">
        <w:rPr>
          <w:rFonts w:ascii="Times New Roman" w:hAnsi="Times New Roman" w:cs="Times New Roman"/>
          <w:sz w:val="24"/>
          <w:szCs w:val="24"/>
        </w:rPr>
        <w:t xml:space="preserve">. Приоритетные направления развития пулевой </w:t>
      </w:r>
      <w:r w:rsidR="001029BE">
        <w:rPr>
          <w:rFonts w:ascii="Times New Roman" w:hAnsi="Times New Roman" w:cs="Times New Roman"/>
          <w:sz w:val="24"/>
          <w:szCs w:val="24"/>
        </w:rPr>
        <w:t xml:space="preserve">стрельбы в </w:t>
      </w:r>
      <w:r w:rsidR="001029BE" w:rsidRPr="001029BE">
        <w:rPr>
          <w:rFonts w:ascii="Times New Roman" w:hAnsi="Times New Roman" w:cs="Times New Roman"/>
          <w:sz w:val="24"/>
          <w:szCs w:val="24"/>
        </w:rPr>
        <w:t>Приморском крае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 xml:space="preserve">В рамках данной Концепции предлагаются следующие ключевые направления развития </w:t>
      </w:r>
      <w:r w:rsidRPr="00B339EC">
        <w:rPr>
          <w:rFonts w:ascii="Times New Roman" w:hAnsi="Times New Roman"/>
          <w:b/>
          <w:bCs/>
        </w:rPr>
        <w:t>пулевой стрельбы</w:t>
      </w:r>
      <w:r w:rsidRPr="00B339EC">
        <w:rPr>
          <w:rFonts w:ascii="Times New Roman" w:hAnsi="Times New Roman"/>
          <w:b/>
        </w:rPr>
        <w:t xml:space="preserve"> в </w:t>
      </w:r>
      <w:r w:rsidR="001029BE" w:rsidRPr="001029BE">
        <w:rPr>
          <w:rFonts w:ascii="Times New Roman" w:hAnsi="Times New Roman"/>
          <w:b/>
        </w:rPr>
        <w:t>Приморском крае</w:t>
      </w:r>
      <w:r w:rsidRPr="00B339EC">
        <w:rPr>
          <w:rFonts w:ascii="Times New Roman" w:hAnsi="Times New Roman"/>
          <w:b/>
        </w:rPr>
        <w:t>:</w:t>
      </w:r>
    </w:p>
    <w:p w:rsidR="000D1CA7" w:rsidRPr="00DD3D53" w:rsidRDefault="000D1CA7" w:rsidP="002A3AE8">
      <w:pPr>
        <w:numPr>
          <w:ilvl w:val="0"/>
          <w:numId w:val="1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  <w:color w:val="auto"/>
        </w:rPr>
        <w:t>Развитие спортивного и военно-прикладного направления стрельбы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Развитие культуры</w:t>
      </w:r>
      <w:r>
        <w:rPr>
          <w:rFonts w:ascii="Times New Roman" w:hAnsi="Times New Roman"/>
          <w:bCs/>
        </w:rPr>
        <w:t>,</w:t>
      </w:r>
      <w:r w:rsidRPr="00B339EC">
        <w:rPr>
          <w:rFonts w:ascii="Times New Roman" w:hAnsi="Times New Roman"/>
          <w:bCs/>
        </w:rPr>
        <w:t xml:space="preserve"> духовно</w:t>
      </w:r>
      <w:r>
        <w:rPr>
          <w:rFonts w:ascii="Times New Roman" w:hAnsi="Times New Roman"/>
          <w:bCs/>
        </w:rPr>
        <w:t xml:space="preserve">сти и </w:t>
      </w:r>
      <w:r w:rsidRPr="00B339EC">
        <w:rPr>
          <w:rFonts w:ascii="Times New Roman" w:hAnsi="Times New Roman"/>
          <w:bCs/>
        </w:rPr>
        <w:t xml:space="preserve">нравственного становления </w:t>
      </w:r>
      <w:r w:rsidRPr="00B339EC">
        <w:rPr>
          <w:rFonts w:ascii="Times New Roman" w:hAnsi="Times New Roman"/>
          <w:bCs/>
          <w:color w:val="auto"/>
        </w:rPr>
        <w:t>стрелков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Развитие сообщества </w:t>
      </w:r>
      <w:r w:rsidRPr="00B339EC">
        <w:rPr>
          <w:rFonts w:ascii="Times New Roman" w:hAnsi="Times New Roman"/>
          <w:bCs/>
          <w:color w:val="auto"/>
        </w:rPr>
        <w:t>стрелков</w:t>
      </w:r>
      <w:r>
        <w:rPr>
          <w:rFonts w:ascii="Times New Roman" w:hAnsi="Times New Roman"/>
          <w:bCs/>
        </w:rPr>
        <w:t>.</w:t>
      </w:r>
    </w:p>
    <w:p w:rsidR="000D1CA7" w:rsidRPr="00DD3D53" w:rsidRDefault="000D1CA7" w:rsidP="002A3AE8">
      <w:pPr>
        <w:numPr>
          <w:ilvl w:val="0"/>
          <w:numId w:val="1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Формирование тематических площадок для объеди</w:t>
      </w:r>
      <w:r>
        <w:rPr>
          <w:rFonts w:ascii="Times New Roman" w:hAnsi="Times New Roman"/>
          <w:bCs/>
          <w:color w:val="auto"/>
        </w:rPr>
        <w:t>нения всех направлений стрельбы.</w:t>
      </w:r>
    </w:p>
    <w:p w:rsidR="000D1CA7" w:rsidRDefault="00EF0D5C" w:rsidP="000D1CA7">
      <w:pPr>
        <w:tabs>
          <w:tab w:val="left" w:pos="0"/>
        </w:tabs>
        <w:spacing w:before="120" w:after="120" w:line="264" w:lineRule="auto"/>
        <w:jc w:val="center"/>
        <w:rPr>
          <w:rFonts w:ascii="Times New Roman" w:hAnsi="Times New Roman"/>
          <w:b/>
          <w:color w:val="auto"/>
        </w:rPr>
      </w:pPr>
      <w:bookmarkStart w:id="11" w:name="__RefHeading__522_50055774"/>
      <w:bookmarkEnd w:id="11"/>
      <w:r>
        <w:rPr>
          <w:rFonts w:ascii="Times New Roman" w:hAnsi="Times New Roman"/>
          <w:b/>
          <w:color w:val="auto"/>
        </w:rPr>
        <w:t>5</w:t>
      </w:r>
      <w:r w:rsidR="000D1CA7">
        <w:rPr>
          <w:rFonts w:ascii="Times New Roman" w:hAnsi="Times New Roman"/>
          <w:b/>
          <w:color w:val="auto"/>
        </w:rPr>
        <w:t>.1</w:t>
      </w:r>
      <w:r w:rsidR="002F58A9">
        <w:rPr>
          <w:rFonts w:ascii="Times New Roman" w:hAnsi="Times New Roman"/>
          <w:b/>
          <w:color w:val="auto"/>
        </w:rPr>
        <w:t>.</w:t>
      </w:r>
      <w:r w:rsidR="000D1CA7">
        <w:rPr>
          <w:rFonts w:ascii="Times New Roman" w:hAnsi="Times New Roman"/>
          <w:b/>
          <w:color w:val="auto"/>
        </w:rPr>
        <w:t xml:space="preserve"> Развитие пулевой стрельбы</w:t>
      </w:r>
      <w:r w:rsidR="00A67B69">
        <w:rPr>
          <w:rFonts w:ascii="Times New Roman" w:hAnsi="Times New Roman"/>
          <w:b/>
          <w:color w:val="auto"/>
        </w:rPr>
        <w:t>,</w:t>
      </w:r>
      <w:r w:rsidR="000D1CA7">
        <w:rPr>
          <w:rFonts w:ascii="Times New Roman" w:hAnsi="Times New Roman"/>
          <w:b/>
          <w:color w:val="auto"/>
        </w:rPr>
        <w:t xml:space="preserve"> как спортивного и военно-прикладного направления стрельбы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Государственный и социальный заказ определяют основные цели и задачи развития пулевой стрельбы как спортивного и военно-прикладного направления стрельбы в</w:t>
      </w:r>
      <w:r w:rsidR="00A67B69">
        <w:rPr>
          <w:rFonts w:ascii="Times New Roman" w:hAnsi="Times New Roman"/>
          <w:bCs/>
          <w:color w:val="auto"/>
        </w:rPr>
        <w:t xml:space="preserve"> </w:t>
      </w:r>
      <w:r w:rsidR="001029BE" w:rsidRPr="001029BE">
        <w:rPr>
          <w:rFonts w:ascii="Times New Roman" w:hAnsi="Times New Roman"/>
          <w:bCs/>
          <w:color w:val="auto"/>
        </w:rPr>
        <w:t>Приморском крае</w:t>
      </w:r>
      <w:r w:rsidRPr="00B339EC">
        <w:rPr>
          <w:rFonts w:ascii="Times New Roman" w:hAnsi="Times New Roman"/>
          <w:bCs/>
          <w:color w:val="auto"/>
        </w:rPr>
        <w:t xml:space="preserve">. 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  <w:i/>
          <w:color w:val="auto"/>
        </w:rPr>
      </w:pPr>
      <w:proofErr w:type="gramStart"/>
      <w:r w:rsidRPr="00B339EC">
        <w:rPr>
          <w:rFonts w:ascii="Times New Roman" w:hAnsi="Times New Roman"/>
          <w:b/>
          <w:bCs/>
          <w:color w:val="auto"/>
        </w:rPr>
        <w:t>Цель развития пулевой стрельбы как спортивного и военно-прикладного направления стрельбы</w:t>
      </w:r>
      <w:r w:rsidRPr="00B339EC">
        <w:rPr>
          <w:rFonts w:ascii="Times New Roman" w:hAnsi="Times New Roman"/>
          <w:bCs/>
          <w:color w:val="auto"/>
        </w:rPr>
        <w:t xml:space="preserve">: </w:t>
      </w:r>
      <w:r w:rsidRPr="00B339EC">
        <w:rPr>
          <w:rFonts w:ascii="Times New Roman" w:hAnsi="Times New Roman"/>
          <w:b/>
          <w:bCs/>
          <w:i/>
          <w:color w:val="auto"/>
        </w:rPr>
        <w:t>накопление, систематизация и передача актуальных техник и навыков спортивного и военно-прикладного направления стрельбы, навыков обращения с оружие</w:t>
      </w:r>
      <w:r>
        <w:rPr>
          <w:rFonts w:ascii="Times New Roman" w:hAnsi="Times New Roman"/>
          <w:b/>
          <w:bCs/>
          <w:i/>
          <w:color w:val="auto"/>
        </w:rPr>
        <w:t>м</w:t>
      </w:r>
      <w:r w:rsidRPr="00B339EC">
        <w:rPr>
          <w:rFonts w:ascii="Times New Roman" w:hAnsi="Times New Roman"/>
          <w:b/>
          <w:bCs/>
          <w:i/>
          <w:color w:val="auto"/>
        </w:rPr>
        <w:t xml:space="preserve">, позволяющих поддерживать здоровый образ жизни и проводить культурно-физическое воспитание населения в </w:t>
      </w:r>
      <w:r w:rsidR="001029BE" w:rsidRPr="001029BE">
        <w:rPr>
          <w:rFonts w:ascii="Times New Roman" w:hAnsi="Times New Roman"/>
          <w:b/>
          <w:bCs/>
          <w:i/>
          <w:color w:val="auto"/>
        </w:rPr>
        <w:t>Приморском крае</w:t>
      </w:r>
      <w:r w:rsidRPr="00B339EC">
        <w:rPr>
          <w:rFonts w:ascii="Times New Roman" w:hAnsi="Times New Roman"/>
          <w:b/>
          <w:bCs/>
          <w:i/>
          <w:color w:val="auto"/>
        </w:rPr>
        <w:t xml:space="preserve">, а также обеспечивать высокие достижения </w:t>
      </w:r>
      <w:r w:rsidR="001029BE">
        <w:rPr>
          <w:rFonts w:ascii="Times New Roman" w:hAnsi="Times New Roman"/>
          <w:b/>
          <w:bCs/>
          <w:i/>
          <w:color w:val="auto"/>
        </w:rPr>
        <w:t>приморс</w:t>
      </w:r>
      <w:r w:rsidRPr="00B339EC">
        <w:rPr>
          <w:rFonts w:ascii="Times New Roman" w:hAnsi="Times New Roman"/>
          <w:b/>
          <w:bCs/>
          <w:i/>
          <w:color w:val="auto"/>
        </w:rPr>
        <w:t>ких спортсменов на всероссийском и международном уровнях.</w:t>
      </w:r>
      <w:proofErr w:type="gramEnd"/>
    </w:p>
    <w:p w:rsidR="000D1CA7" w:rsidRPr="00DD3D53" w:rsidRDefault="000D1CA7" w:rsidP="000D1CA7">
      <w:pPr>
        <w:spacing w:before="120" w:after="120" w:line="264" w:lineRule="auto"/>
        <w:ind w:left="708"/>
        <w:jc w:val="both"/>
        <w:rPr>
          <w:rFonts w:ascii="Times New Roman" w:hAnsi="Times New Roman"/>
          <w:b/>
          <w:bCs/>
          <w:color w:val="auto"/>
        </w:rPr>
      </w:pPr>
      <w:r w:rsidRPr="00B339EC">
        <w:rPr>
          <w:rFonts w:ascii="Times New Roman" w:hAnsi="Times New Roman"/>
          <w:b/>
          <w:bCs/>
          <w:color w:val="auto"/>
        </w:rPr>
        <w:t>Задачи развития пулевой и как спортивного и военно-прикладного направления стрельбы:</w:t>
      </w:r>
    </w:p>
    <w:p w:rsidR="000D1CA7" w:rsidRPr="00DD3D53" w:rsidRDefault="000D1CA7" w:rsidP="002A3AE8">
      <w:pPr>
        <w:numPr>
          <w:ilvl w:val="0"/>
          <w:numId w:val="21"/>
        </w:numPr>
        <w:spacing w:before="120" w:after="120" w:line="264" w:lineRule="auto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/>
          <w:bCs/>
          <w:i/>
          <w:color w:val="auto"/>
        </w:rPr>
        <w:t>Совершенствование техники и навыков стрельбы</w:t>
      </w:r>
      <w:r w:rsidRPr="00B339EC">
        <w:rPr>
          <w:rFonts w:ascii="Times New Roman" w:hAnsi="Times New Roman"/>
          <w:bCs/>
          <w:color w:val="auto"/>
        </w:rPr>
        <w:t xml:space="preserve"> (как прикладной системы, методологии и др.).</w:t>
      </w:r>
    </w:p>
    <w:p w:rsidR="000D1CA7" w:rsidRPr="00DD3D53" w:rsidRDefault="000D1CA7" w:rsidP="002A3AE8">
      <w:pPr>
        <w:numPr>
          <w:ilvl w:val="0"/>
          <w:numId w:val="21"/>
        </w:numPr>
        <w:spacing w:before="120" w:after="120" w:line="264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/>
          <w:bCs/>
          <w:i/>
          <w:color w:val="auto"/>
        </w:rPr>
        <w:t>Совершенствование</w:t>
      </w:r>
      <w:r w:rsidRPr="00B339EC">
        <w:rPr>
          <w:rFonts w:ascii="Times New Roman" w:hAnsi="Times New Roman"/>
          <w:b/>
          <w:bCs/>
          <w:i/>
          <w:color w:val="auto"/>
        </w:rPr>
        <w:t xml:space="preserve"> подготовки и мотивации тренерского состава</w:t>
      </w:r>
      <w:r w:rsidRPr="00B339EC">
        <w:rPr>
          <w:rFonts w:ascii="Times New Roman" w:hAnsi="Times New Roman"/>
          <w:bCs/>
          <w:color w:val="auto"/>
        </w:rPr>
        <w:t xml:space="preserve"> для обучения пулевой стрельбе.</w:t>
      </w:r>
    </w:p>
    <w:p w:rsidR="000D1CA7" w:rsidRPr="00DD3D53" w:rsidRDefault="000D1CA7" w:rsidP="002A3AE8">
      <w:pPr>
        <w:numPr>
          <w:ilvl w:val="0"/>
          <w:numId w:val="21"/>
        </w:numPr>
        <w:spacing w:before="120" w:after="120" w:line="264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/>
          <w:bCs/>
          <w:i/>
          <w:color w:val="auto"/>
        </w:rPr>
        <w:t>Совершенствование</w:t>
      </w:r>
      <w:r w:rsidRPr="00B339EC">
        <w:rPr>
          <w:rFonts w:ascii="Times New Roman" w:hAnsi="Times New Roman"/>
          <w:b/>
          <w:bCs/>
          <w:i/>
          <w:color w:val="auto"/>
        </w:rPr>
        <w:t xml:space="preserve"> подготовки и мотивации судейского состава</w:t>
      </w:r>
      <w:r w:rsidRPr="00B339EC">
        <w:rPr>
          <w:rFonts w:ascii="Times New Roman" w:hAnsi="Times New Roman"/>
          <w:bCs/>
          <w:color w:val="auto"/>
        </w:rPr>
        <w:t xml:space="preserve"> для обслуживания соревнований по пулевой стрельбе.</w:t>
      </w:r>
    </w:p>
    <w:p w:rsidR="000D1CA7" w:rsidRPr="00DD3D53" w:rsidRDefault="000D1CA7" w:rsidP="002A3AE8">
      <w:pPr>
        <w:numPr>
          <w:ilvl w:val="0"/>
          <w:numId w:val="21"/>
        </w:numPr>
        <w:spacing w:before="120" w:after="120" w:line="264" w:lineRule="auto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/>
          <w:bCs/>
          <w:i/>
          <w:color w:val="auto"/>
        </w:rPr>
        <w:t>Развитие спортивных баз</w:t>
      </w:r>
      <w:r w:rsidRPr="00B339EC">
        <w:rPr>
          <w:rFonts w:ascii="Times New Roman" w:hAnsi="Times New Roman"/>
          <w:bCs/>
          <w:color w:val="auto"/>
        </w:rPr>
        <w:t xml:space="preserve"> (ДЮСШ, клубов и др.).</w:t>
      </w:r>
    </w:p>
    <w:p w:rsidR="000D1CA7" w:rsidRPr="00DD3D53" w:rsidRDefault="000D1CA7" w:rsidP="002F7EB1">
      <w:pPr>
        <w:numPr>
          <w:ilvl w:val="0"/>
          <w:numId w:val="21"/>
        </w:numPr>
        <w:spacing w:before="120" w:after="120" w:line="264" w:lineRule="auto"/>
        <w:jc w:val="both"/>
        <w:rPr>
          <w:rFonts w:ascii="Times New Roman" w:hAnsi="Times New Roman"/>
          <w:b/>
          <w:bCs/>
          <w:i/>
          <w:color w:val="auto"/>
        </w:rPr>
      </w:pPr>
      <w:r w:rsidRPr="00B339EC">
        <w:rPr>
          <w:rFonts w:ascii="Times New Roman" w:hAnsi="Times New Roman"/>
          <w:b/>
          <w:bCs/>
          <w:i/>
          <w:color w:val="auto"/>
        </w:rPr>
        <w:t xml:space="preserve">Систематизация проведения спортивных соревнований в </w:t>
      </w:r>
      <w:r w:rsidR="002F7EB1" w:rsidRPr="002F7EB1">
        <w:rPr>
          <w:rFonts w:ascii="Times New Roman" w:hAnsi="Times New Roman"/>
          <w:b/>
          <w:bCs/>
          <w:i/>
          <w:color w:val="auto"/>
        </w:rPr>
        <w:t>Приморском крае</w:t>
      </w:r>
      <w:r w:rsidRPr="00B339EC">
        <w:rPr>
          <w:rFonts w:ascii="Times New Roman" w:hAnsi="Times New Roman"/>
          <w:b/>
          <w:bCs/>
          <w:i/>
          <w:color w:val="auto"/>
        </w:rPr>
        <w:t>.</w:t>
      </w:r>
    </w:p>
    <w:p w:rsidR="000D1CA7" w:rsidRPr="00DD3D53" w:rsidRDefault="000D1CA7" w:rsidP="002A3AE8">
      <w:pPr>
        <w:numPr>
          <w:ilvl w:val="0"/>
          <w:numId w:val="21"/>
        </w:numPr>
        <w:spacing w:before="120" w:after="120" w:line="264" w:lineRule="auto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/>
          <w:bCs/>
          <w:i/>
          <w:color w:val="auto"/>
        </w:rPr>
        <w:t>Развитие пулевой стрельбы по различным уровням подготовки спортсменов</w:t>
      </w:r>
      <w:r w:rsidRPr="00B339EC">
        <w:rPr>
          <w:rFonts w:ascii="Times New Roman" w:hAnsi="Times New Roman"/>
          <w:bCs/>
          <w:color w:val="auto"/>
        </w:rPr>
        <w:t>:</w:t>
      </w:r>
    </w:p>
    <w:p w:rsidR="000D1CA7" w:rsidRPr="00DD3D53" w:rsidRDefault="000D1CA7" w:rsidP="002A3AE8">
      <w:pPr>
        <w:numPr>
          <w:ilvl w:val="0"/>
          <w:numId w:val="9"/>
        </w:numPr>
        <w:tabs>
          <w:tab w:val="left" w:pos="900"/>
        </w:tabs>
        <w:spacing w:before="120" w:after="120" w:line="264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л</w:t>
      </w:r>
      <w:r w:rsidRPr="00B339EC">
        <w:rPr>
          <w:rFonts w:ascii="Times New Roman" w:hAnsi="Times New Roman"/>
          <w:bCs/>
          <w:color w:val="auto"/>
        </w:rPr>
        <w:t>юбительская стрельба;</w:t>
      </w:r>
    </w:p>
    <w:p w:rsidR="000D1CA7" w:rsidRPr="00DD3D53" w:rsidRDefault="000D1CA7" w:rsidP="002A3AE8">
      <w:pPr>
        <w:numPr>
          <w:ilvl w:val="0"/>
          <w:numId w:val="9"/>
        </w:numPr>
        <w:tabs>
          <w:tab w:val="left" w:pos="900"/>
        </w:tabs>
        <w:spacing w:before="120" w:after="120" w:line="264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п</w:t>
      </w:r>
      <w:r w:rsidRPr="00B339EC">
        <w:rPr>
          <w:rFonts w:ascii="Times New Roman" w:hAnsi="Times New Roman"/>
          <w:bCs/>
          <w:color w:val="auto"/>
        </w:rPr>
        <w:t>рофессиональная стрельба.</w:t>
      </w:r>
    </w:p>
    <w:p w:rsidR="000D1CA7" w:rsidRPr="00DD3D53" w:rsidRDefault="000D1CA7" w:rsidP="002A3AE8">
      <w:pPr>
        <w:numPr>
          <w:ilvl w:val="0"/>
          <w:numId w:val="21"/>
        </w:numPr>
        <w:spacing w:before="120" w:after="120" w:line="264" w:lineRule="auto"/>
        <w:jc w:val="both"/>
        <w:rPr>
          <w:rFonts w:ascii="Times New Roman" w:hAnsi="Times New Roman"/>
          <w:b/>
          <w:bCs/>
          <w:i/>
          <w:color w:val="auto"/>
        </w:rPr>
      </w:pPr>
      <w:r w:rsidRPr="00B339EC">
        <w:rPr>
          <w:rFonts w:ascii="Times New Roman" w:hAnsi="Times New Roman"/>
          <w:b/>
          <w:bCs/>
          <w:i/>
          <w:color w:val="auto"/>
        </w:rPr>
        <w:t>Развитие пулевой стрельбы по различным направлениям:</w:t>
      </w:r>
    </w:p>
    <w:p w:rsidR="000D1CA7" w:rsidRPr="00DD3D53" w:rsidRDefault="000D1CA7" w:rsidP="002A3AE8">
      <w:pPr>
        <w:numPr>
          <w:ilvl w:val="0"/>
          <w:numId w:val="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с</w:t>
      </w:r>
      <w:r w:rsidRPr="00B339EC">
        <w:rPr>
          <w:rFonts w:ascii="Times New Roman" w:hAnsi="Times New Roman"/>
          <w:bCs/>
          <w:color w:val="auto"/>
        </w:rPr>
        <w:t>портивная стрельба;</w:t>
      </w:r>
    </w:p>
    <w:p w:rsidR="000D1CA7" w:rsidRPr="00DD3D53" w:rsidRDefault="000D1CA7" w:rsidP="002A3AE8">
      <w:pPr>
        <w:numPr>
          <w:ilvl w:val="0"/>
          <w:numId w:val="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военно-прикладная стрельба</w:t>
      </w:r>
      <w:r w:rsidRPr="00B339EC">
        <w:rPr>
          <w:rFonts w:ascii="Times New Roman" w:hAnsi="Times New Roman"/>
          <w:bCs/>
          <w:color w:val="auto"/>
        </w:rPr>
        <w:t>;</w:t>
      </w:r>
    </w:p>
    <w:p w:rsidR="000D1CA7" w:rsidRPr="00DD3D53" w:rsidRDefault="000D1CA7" w:rsidP="002A3AE8">
      <w:pPr>
        <w:numPr>
          <w:ilvl w:val="0"/>
          <w:numId w:val="21"/>
        </w:numPr>
        <w:spacing w:before="120" w:after="120" w:line="264" w:lineRule="auto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/>
          <w:bCs/>
          <w:i/>
          <w:color w:val="auto"/>
        </w:rPr>
        <w:lastRenderedPageBreak/>
        <w:t>Развитие пулевой стрельбы в разных возрастных категориях</w:t>
      </w:r>
      <w:r w:rsidRPr="00B339EC">
        <w:rPr>
          <w:rFonts w:ascii="Times New Roman" w:hAnsi="Times New Roman"/>
          <w:bCs/>
          <w:color w:val="auto"/>
        </w:rPr>
        <w:t>:</w:t>
      </w:r>
    </w:p>
    <w:p w:rsidR="000D1CA7" w:rsidRPr="00DD3D53" w:rsidRDefault="000D1CA7" w:rsidP="002A3AE8">
      <w:pPr>
        <w:numPr>
          <w:ilvl w:val="0"/>
          <w:numId w:val="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п</w:t>
      </w:r>
      <w:r w:rsidRPr="00B339EC">
        <w:rPr>
          <w:rFonts w:ascii="Times New Roman" w:hAnsi="Times New Roman"/>
          <w:bCs/>
          <w:color w:val="auto"/>
        </w:rPr>
        <w:t>улевая стрельба для детско-юношеского возраста;</w:t>
      </w:r>
    </w:p>
    <w:p w:rsidR="000D1CA7" w:rsidRPr="00DD3D53" w:rsidRDefault="000D1CA7" w:rsidP="002A3AE8">
      <w:pPr>
        <w:numPr>
          <w:ilvl w:val="0"/>
          <w:numId w:val="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п</w:t>
      </w:r>
      <w:r w:rsidRPr="00B339EC">
        <w:rPr>
          <w:rFonts w:ascii="Times New Roman" w:hAnsi="Times New Roman"/>
          <w:bCs/>
          <w:color w:val="auto"/>
        </w:rPr>
        <w:t>улевая стрельба для взрослых;</w:t>
      </w:r>
    </w:p>
    <w:p w:rsidR="000D1CA7" w:rsidRPr="00DD3D53" w:rsidRDefault="000D1CA7" w:rsidP="002A3AE8">
      <w:pPr>
        <w:numPr>
          <w:ilvl w:val="0"/>
          <w:numId w:val="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п</w:t>
      </w:r>
      <w:r w:rsidRPr="00B339EC">
        <w:rPr>
          <w:rFonts w:ascii="Times New Roman" w:hAnsi="Times New Roman"/>
          <w:bCs/>
          <w:color w:val="auto"/>
        </w:rPr>
        <w:t>улевая стрельба для ветеранов.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Принципы «ориентация на потребности участников процесса развития», «преемственность», а также задачи развития пулевой стрельбы как спортивного и военно-прикладного направления определяют цели и задачи каждой возрастной группы в зависимости от направления пулевой стрельбы. Разработка программ и методик обучения, проведение спортивных мероприятий необходимо осуществлять, ориентируясь на цели членов сообщества пулевой стрельбы. </w:t>
      </w:r>
    </w:p>
    <w:p w:rsidR="000D1CA7" w:rsidRDefault="00EF0D5C" w:rsidP="000D1CA7">
      <w:pPr>
        <w:pStyle w:val="3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_RefHeading__524_50055774"/>
      <w:bookmarkEnd w:id="12"/>
      <w:r>
        <w:rPr>
          <w:rFonts w:ascii="Times New Roman" w:hAnsi="Times New Roman" w:cs="Times New Roman"/>
          <w:b/>
          <w:sz w:val="24"/>
          <w:szCs w:val="24"/>
        </w:rPr>
        <w:t>5</w:t>
      </w:r>
      <w:r w:rsidR="000D1CA7">
        <w:rPr>
          <w:rFonts w:ascii="Times New Roman" w:hAnsi="Times New Roman" w:cs="Times New Roman"/>
          <w:b/>
          <w:sz w:val="24"/>
          <w:szCs w:val="24"/>
        </w:rPr>
        <w:t>.1.1</w:t>
      </w:r>
      <w:r w:rsidR="00381E81">
        <w:rPr>
          <w:rFonts w:ascii="Times New Roman" w:hAnsi="Times New Roman" w:cs="Times New Roman"/>
          <w:b/>
          <w:sz w:val="24"/>
          <w:szCs w:val="24"/>
        </w:rPr>
        <w:t>.</w:t>
      </w:r>
      <w:r w:rsidR="000D1CA7">
        <w:rPr>
          <w:rFonts w:ascii="Times New Roman" w:hAnsi="Times New Roman" w:cs="Times New Roman"/>
          <w:b/>
          <w:sz w:val="24"/>
          <w:szCs w:val="24"/>
        </w:rPr>
        <w:t xml:space="preserve"> Спортивное направление пулевой стрельбы</w:t>
      </w:r>
    </w:p>
    <w:p w:rsidR="000D1CA7" w:rsidRPr="00DD3D53" w:rsidRDefault="000D1CA7" w:rsidP="000D1CA7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Развитие спортивного направления представляет собой систему обучения техники и навыкам стрельбы, преследующих одну общую цель – физическое воспитание спортсменов</w:t>
      </w:r>
      <w:r>
        <w:rPr>
          <w:rFonts w:ascii="Times New Roman" w:hAnsi="Times New Roman"/>
        </w:rPr>
        <w:t xml:space="preserve"> и формирование спортивного резерва для спорта высших достижений</w:t>
      </w:r>
      <w:r w:rsidRPr="00B339EC">
        <w:rPr>
          <w:rFonts w:ascii="Times New Roman" w:hAnsi="Times New Roman"/>
        </w:rPr>
        <w:t>. Развитие спортивного направления осуществляется путем привлечения широкой аудитории, где показ техники и навыков стрельбы  является обще</w:t>
      </w:r>
      <w:r w:rsidR="001129FF">
        <w:rPr>
          <w:rFonts w:ascii="Times New Roman" w:hAnsi="Times New Roman"/>
        </w:rPr>
        <w:t>до</w:t>
      </w:r>
      <w:r w:rsidRPr="00B339EC">
        <w:rPr>
          <w:rFonts w:ascii="Times New Roman" w:hAnsi="Times New Roman"/>
        </w:rPr>
        <w:t>ступным и открытым.</w:t>
      </w:r>
    </w:p>
    <w:p w:rsidR="00102D16" w:rsidRPr="00DD3D53" w:rsidRDefault="00102D16" w:rsidP="00102D16">
      <w:pPr>
        <w:spacing w:before="120" w:after="120" w:line="264" w:lineRule="auto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>Настоящая Концепция определяет развитие спортивного направления на двух уровнях:</w:t>
      </w:r>
    </w:p>
    <w:p w:rsidR="00102D16" w:rsidRPr="00DD3D53" w:rsidRDefault="00102D16" w:rsidP="00102D16">
      <w:pPr>
        <w:numPr>
          <w:ilvl w:val="0"/>
          <w:numId w:val="37"/>
        </w:numPr>
        <w:tabs>
          <w:tab w:val="left" w:pos="1080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Любительский уровень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37"/>
        </w:numPr>
        <w:tabs>
          <w:tab w:val="left" w:pos="1080"/>
        </w:tabs>
        <w:spacing w:before="120" w:after="120" w:line="264" w:lineRule="auto"/>
        <w:ind w:left="709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Профессиональный уровень.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Занятие пулевой стрельбой </w:t>
      </w:r>
      <w:r w:rsidRPr="00B339EC">
        <w:rPr>
          <w:rFonts w:ascii="Times New Roman" w:hAnsi="Times New Roman"/>
          <w:b/>
          <w:bCs/>
          <w:i/>
        </w:rPr>
        <w:t>на любительском уровн</w:t>
      </w:r>
      <w:proofErr w:type="gramStart"/>
      <w:r w:rsidRPr="00B339EC">
        <w:rPr>
          <w:rFonts w:ascii="Times New Roman" w:hAnsi="Times New Roman"/>
          <w:b/>
          <w:bCs/>
          <w:i/>
        </w:rPr>
        <w:t>е</w:t>
      </w:r>
      <w:r w:rsidRPr="00B339EC">
        <w:rPr>
          <w:rFonts w:ascii="Times New Roman" w:hAnsi="Times New Roman"/>
          <w:bCs/>
        </w:rPr>
        <w:t>(</w:t>
      </w:r>
      <w:proofErr w:type="gramEnd"/>
      <w:r w:rsidRPr="00B339EC">
        <w:rPr>
          <w:rFonts w:ascii="Times New Roman" w:hAnsi="Times New Roman"/>
          <w:bCs/>
        </w:rPr>
        <w:t xml:space="preserve">массовый спорт) предполагает со стороны членов сообщества участие в спортивной жизни пулевой стрельбы на добровольных началах. Цель члена сообщества на данном уровне – </w:t>
      </w:r>
      <w:r w:rsidRPr="00B339EC">
        <w:rPr>
          <w:rFonts w:ascii="Times New Roman" w:hAnsi="Times New Roman"/>
          <w:b/>
          <w:bCs/>
          <w:i/>
        </w:rPr>
        <w:t>овладение техникой и навыками стрельбы, спортивные достижения</w:t>
      </w:r>
      <w:r w:rsidRPr="00B339EC"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Занятие пулевой стрельбой </w:t>
      </w:r>
      <w:r w:rsidRPr="00B339EC">
        <w:rPr>
          <w:rFonts w:ascii="Times New Roman" w:hAnsi="Times New Roman"/>
          <w:b/>
          <w:bCs/>
          <w:i/>
        </w:rPr>
        <w:t>на профессиональном уровне (спорт высших достижений)</w:t>
      </w:r>
      <w:r w:rsidRPr="00B339EC">
        <w:rPr>
          <w:rFonts w:ascii="Times New Roman" w:hAnsi="Times New Roman"/>
          <w:bCs/>
        </w:rPr>
        <w:t xml:space="preserve"> предполагает со стороны членов сообщества участие в спортивной жизни пулевой стрельбы, в т</w:t>
      </w:r>
      <w:proofErr w:type="gramStart"/>
      <w:r w:rsidRPr="00B339EC">
        <w:rPr>
          <w:rFonts w:ascii="Times New Roman" w:hAnsi="Times New Roman"/>
          <w:bCs/>
        </w:rPr>
        <w:t>.ч</w:t>
      </w:r>
      <w:proofErr w:type="gramEnd"/>
      <w:r w:rsidRPr="00B339EC">
        <w:rPr>
          <w:rFonts w:ascii="Times New Roman" w:hAnsi="Times New Roman"/>
          <w:bCs/>
        </w:rPr>
        <w:t xml:space="preserve"> и на коммерческой основе. Цель члена сообщества на данном уровне – </w:t>
      </w:r>
      <w:r w:rsidRPr="00B339EC">
        <w:rPr>
          <w:rFonts w:ascii="Times New Roman" w:hAnsi="Times New Roman"/>
          <w:b/>
          <w:bCs/>
          <w:i/>
        </w:rPr>
        <w:t>спортивные достижения и материальная компенсация</w:t>
      </w:r>
      <w:r>
        <w:rPr>
          <w:rFonts w:ascii="Times New Roman" w:hAnsi="Times New Roman"/>
          <w:b/>
          <w:bCs/>
          <w:i/>
        </w:rPr>
        <w:t xml:space="preserve"> за спортивные достижения</w:t>
      </w:r>
      <w:r w:rsidR="00B73EFD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  <w:i/>
        </w:rPr>
        <w:t>в</w:t>
      </w:r>
      <w:r w:rsidRPr="00B339EC">
        <w:rPr>
          <w:rFonts w:ascii="Times New Roman" w:hAnsi="Times New Roman"/>
          <w:b/>
          <w:bCs/>
          <w:i/>
        </w:rPr>
        <w:t xml:space="preserve"> пулевой стрельб</w:t>
      </w:r>
      <w:r>
        <w:rPr>
          <w:rFonts w:ascii="Times New Roman" w:hAnsi="Times New Roman"/>
          <w:b/>
          <w:bCs/>
          <w:i/>
        </w:rPr>
        <w:t>е</w:t>
      </w:r>
      <w:r w:rsidRPr="00B339EC"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Данная модель определяет требования по выстраиванию системы соревнований – система соревнований должна поощрять совершенствование спортсменов и их переходы с любительского уровня на уровень профессиональный. </w:t>
      </w:r>
    </w:p>
    <w:p w:rsidR="00102D16" w:rsidRDefault="00EF0D5C" w:rsidP="00102D16">
      <w:pPr>
        <w:tabs>
          <w:tab w:val="left" w:pos="-284"/>
        </w:tabs>
        <w:spacing w:before="120" w:after="120" w:line="264" w:lineRule="auto"/>
        <w:ind w:firstLine="709"/>
        <w:jc w:val="center"/>
        <w:rPr>
          <w:rFonts w:ascii="Times New Roman" w:hAnsi="Times New Roman"/>
          <w:b/>
        </w:rPr>
      </w:pPr>
      <w:bookmarkStart w:id="13" w:name="__RefHeading__526_500557741111111"/>
      <w:bookmarkStart w:id="14" w:name="__RefHeading__528_50055774"/>
      <w:bookmarkEnd w:id="13"/>
      <w:bookmarkEnd w:id="14"/>
      <w:r>
        <w:rPr>
          <w:rFonts w:ascii="Times New Roman" w:hAnsi="Times New Roman"/>
          <w:b/>
        </w:rPr>
        <w:t>5</w:t>
      </w:r>
      <w:r w:rsidR="00102D16">
        <w:rPr>
          <w:rFonts w:ascii="Times New Roman" w:hAnsi="Times New Roman"/>
          <w:b/>
        </w:rPr>
        <w:t>.1.2</w:t>
      </w:r>
      <w:r w:rsidR="00381E81">
        <w:rPr>
          <w:rFonts w:ascii="Times New Roman" w:hAnsi="Times New Roman"/>
          <w:b/>
        </w:rPr>
        <w:t>.</w:t>
      </w:r>
      <w:r w:rsidR="00102D16">
        <w:rPr>
          <w:rFonts w:ascii="Times New Roman" w:hAnsi="Times New Roman"/>
          <w:b/>
        </w:rPr>
        <w:t xml:space="preserve"> Развитие пулевой стрельбы в разных возрастных категориях</w:t>
      </w:r>
    </w:p>
    <w:p w:rsidR="00102D16" w:rsidRDefault="00102D16" w:rsidP="00102D16">
      <w:pPr>
        <w:spacing w:before="120" w:after="120"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Пулевая стрельба в детско-юношеском возрасте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детско-юношеским возрасте 1</w:t>
      </w:r>
      <w:r w:rsidR="00A67B6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-18 лет происходит развитие и воспитание детей и юношей </w:t>
      </w:r>
      <w:r>
        <w:rPr>
          <w:rFonts w:ascii="Times New Roman" w:hAnsi="Times New Roman"/>
          <w:color w:val="auto"/>
        </w:rPr>
        <w:t xml:space="preserve">(согласно изд. «Правила соревнований по пулевой стрельбе» от </w:t>
      </w:r>
      <w:r w:rsidRPr="00A67B69">
        <w:rPr>
          <w:rFonts w:ascii="Times New Roman" w:hAnsi="Times New Roman"/>
          <w:color w:val="auto"/>
        </w:rPr>
        <w:t>20</w:t>
      </w:r>
      <w:r w:rsidR="00A67B69" w:rsidRPr="00A67B69">
        <w:rPr>
          <w:rFonts w:ascii="Times New Roman" w:hAnsi="Times New Roman"/>
          <w:color w:val="auto"/>
        </w:rPr>
        <w:t>13</w:t>
      </w:r>
      <w:r w:rsidRPr="00A67B69">
        <w:rPr>
          <w:rFonts w:ascii="Times New Roman" w:hAnsi="Times New Roman"/>
          <w:color w:val="auto"/>
        </w:rPr>
        <w:t> года</w:t>
      </w:r>
      <w:r>
        <w:rPr>
          <w:rFonts w:ascii="Times New Roman" w:hAnsi="Times New Roman"/>
          <w:color w:val="auto"/>
        </w:rPr>
        <w:t>, в данную категорию входят следующие возрастные группы – младшая группа до 1</w:t>
      </w:r>
      <w:r w:rsidR="00A67B69">
        <w:rPr>
          <w:rFonts w:ascii="Times New Roman" w:hAnsi="Times New Roman"/>
          <w:color w:val="auto"/>
        </w:rPr>
        <w:t>7</w:t>
      </w:r>
      <w:r w:rsidR="00C95E14">
        <w:rPr>
          <w:rFonts w:ascii="Times New Roman" w:hAnsi="Times New Roman"/>
          <w:color w:val="auto"/>
        </w:rPr>
        <w:t xml:space="preserve"> лет, старшая группа до 1</w:t>
      </w:r>
      <w:r w:rsidR="00A67B69">
        <w:rPr>
          <w:rFonts w:ascii="Times New Roman" w:hAnsi="Times New Roman"/>
          <w:color w:val="auto"/>
        </w:rPr>
        <w:t>9</w:t>
      </w:r>
      <w:r w:rsidR="00C95E14">
        <w:rPr>
          <w:rFonts w:ascii="Times New Roman" w:hAnsi="Times New Roman"/>
          <w:color w:val="auto"/>
        </w:rPr>
        <w:t xml:space="preserve"> лет)</w:t>
      </w:r>
      <w:r>
        <w:rPr>
          <w:rFonts w:ascii="Times New Roman" w:hAnsi="Times New Roman"/>
          <w:color w:val="auto"/>
        </w:rPr>
        <w:t xml:space="preserve"> объединенные в систему тренировочных</w:t>
      </w:r>
      <w:r>
        <w:rPr>
          <w:rFonts w:ascii="Times New Roman" w:hAnsi="Times New Roman"/>
        </w:rPr>
        <w:t xml:space="preserve"> занятий по пулевой стрельбе, спортивных соревнований и </w:t>
      </w:r>
      <w:proofErr w:type="spellStart"/>
      <w:r>
        <w:rPr>
          <w:rFonts w:ascii="Times New Roman" w:hAnsi="Times New Roman"/>
        </w:rPr>
        <w:t>досуговых</w:t>
      </w:r>
      <w:proofErr w:type="spellEnd"/>
      <w:r>
        <w:rPr>
          <w:rFonts w:ascii="Times New Roman" w:hAnsi="Times New Roman"/>
        </w:rPr>
        <w:t xml:space="preserve"> мероприятий</w:t>
      </w:r>
      <w:r w:rsidR="00C95E14">
        <w:rPr>
          <w:rFonts w:ascii="Times New Roman" w:hAnsi="Times New Roman"/>
        </w:rPr>
        <w:t>.</w:t>
      </w:r>
      <w:proofErr w:type="gramEnd"/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lastRenderedPageBreak/>
        <w:t xml:space="preserve">Цель пулевой стрельбы в детско-юношеском возрасте: </w:t>
      </w:r>
      <w:r>
        <w:rPr>
          <w:rFonts w:ascii="Times New Roman" w:hAnsi="Times New Roman"/>
          <w:b/>
          <w:i/>
        </w:rPr>
        <w:t xml:space="preserve">вовлечение детей в активное занятие стрельбой для </w:t>
      </w:r>
      <w:r>
        <w:rPr>
          <w:rFonts w:ascii="Times New Roman" w:hAnsi="Times New Roman"/>
          <w:b/>
          <w:i/>
          <w:color w:val="auto"/>
        </w:rPr>
        <w:t>поддержания физической формы</w:t>
      </w:r>
      <w:r>
        <w:rPr>
          <w:rFonts w:ascii="Times New Roman" w:hAnsi="Times New Roman"/>
          <w:b/>
          <w:i/>
        </w:rPr>
        <w:t>, получения навыков обращения с оружием и обучения стрельбе, отбор и подготовка лучших из них для спорта высших достижений, с учетом представления пулевой стрельбы как пути становления личности.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пулевой стрельбы в детско-юношеском возрасте:</w:t>
      </w:r>
    </w:p>
    <w:p w:rsidR="00102D16" w:rsidRPr="00DD3D53" w:rsidRDefault="00102D16" w:rsidP="00102D16">
      <w:pPr>
        <w:numPr>
          <w:ilvl w:val="0"/>
          <w:numId w:val="3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молодого поколения.</w:t>
      </w:r>
    </w:p>
    <w:p w:rsidR="00102D16" w:rsidRPr="00DD3D53" w:rsidRDefault="00102D16" w:rsidP="00102D16">
      <w:pPr>
        <w:numPr>
          <w:ilvl w:val="0"/>
          <w:numId w:val="3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пулевой стрельбы в качестве получения навыков и обучения стрельбе.</w:t>
      </w:r>
    </w:p>
    <w:p w:rsidR="00102D16" w:rsidRPr="00DD3D53" w:rsidRDefault="00102D16" w:rsidP="00102D16">
      <w:pPr>
        <w:numPr>
          <w:ilvl w:val="0"/>
          <w:numId w:val="3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Выделение перспективных спортсменов и перевод их в специализированные спортивные учреждения.</w:t>
      </w:r>
    </w:p>
    <w:p w:rsidR="00102D16" w:rsidRPr="00DD3D53" w:rsidRDefault="00102D16" w:rsidP="00102D16">
      <w:pPr>
        <w:numPr>
          <w:ilvl w:val="0"/>
          <w:numId w:val="3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Физическое развитие детей и юношей.</w:t>
      </w:r>
    </w:p>
    <w:p w:rsidR="00102D16" w:rsidRPr="00DD3D53" w:rsidRDefault="00102D16" w:rsidP="00102D16">
      <w:pPr>
        <w:numPr>
          <w:ilvl w:val="0"/>
          <w:numId w:val="3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силы духа, выносливости, навыков борьбы и </w:t>
      </w:r>
      <w:proofErr w:type="spellStart"/>
      <w:r>
        <w:rPr>
          <w:rFonts w:ascii="Times New Roman" w:hAnsi="Times New Roman"/>
        </w:rPr>
        <w:t>соревновательности</w:t>
      </w:r>
      <w:proofErr w:type="spellEnd"/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3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Нравственное развитие.</w:t>
      </w:r>
    </w:p>
    <w:p w:rsidR="00102D16" w:rsidRPr="00DD3D53" w:rsidRDefault="00102D16" w:rsidP="00102D16">
      <w:pPr>
        <w:numPr>
          <w:ilvl w:val="0"/>
          <w:numId w:val="3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Патриотическое воспитание.</w:t>
      </w:r>
    </w:p>
    <w:p w:rsidR="00102D16" w:rsidRPr="00DD3D53" w:rsidRDefault="00102D16" w:rsidP="00102D16">
      <w:pPr>
        <w:numPr>
          <w:ilvl w:val="0"/>
          <w:numId w:val="3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Социализация детей группы риска (неблагополучные семьи и др.).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Пулевая стрельба в детско-юношеском возрасте представлен</w:t>
      </w:r>
      <w:r w:rsidR="00C95E14"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</w:rPr>
        <w:t xml:space="preserve"> на двух уровнях:</w:t>
      </w:r>
    </w:p>
    <w:p w:rsidR="00102D16" w:rsidRPr="00DD3D53" w:rsidRDefault="00102D16" w:rsidP="00102D16">
      <w:pPr>
        <w:numPr>
          <w:ilvl w:val="0"/>
          <w:numId w:val="26"/>
        </w:numPr>
        <w:tabs>
          <w:tab w:val="left" w:pos="1080"/>
        </w:tabs>
        <w:spacing w:before="120" w:after="120" w:line="264" w:lineRule="auto"/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массовый спорт; </w:t>
      </w:r>
    </w:p>
    <w:p w:rsidR="00102D16" w:rsidRPr="00DD3D53" w:rsidRDefault="00102D16" w:rsidP="00102D16">
      <w:pPr>
        <w:numPr>
          <w:ilvl w:val="0"/>
          <w:numId w:val="26"/>
        </w:numPr>
        <w:tabs>
          <w:tab w:val="left" w:pos="1080"/>
        </w:tabs>
        <w:spacing w:before="120" w:after="120"/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 высших достижений.</w:t>
      </w:r>
    </w:p>
    <w:p w:rsidR="00102D16" w:rsidRDefault="00102D16" w:rsidP="00102D16">
      <w:pPr>
        <w:spacing w:before="48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«Любительская» стрельба в детско-юношеском возрасте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«любительскому» уровню пулевой стрельбы в детско-юношеском возрасте относятся:</w:t>
      </w:r>
    </w:p>
    <w:p w:rsidR="00102D16" w:rsidRPr="00DD3D53" w:rsidRDefault="00102D16" w:rsidP="00102D16">
      <w:pPr>
        <w:numPr>
          <w:ilvl w:val="0"/>
          <w:numId w:val="26"/>
        </w:numPr>
        <w:spacing w:before="120"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клубы и секции;</w:t>
      </w:r>
    </w:p>
    <w:p w:rsidR="00102D16" w:rsidRPr="00DD3D53" w:rsidRDefault="00102D16" w:rsidP="00102D16">
      <w:pPr>
        <w:numPr>
          <w:ilvl w:val="0"/>
          <w:numId w:val="26"/>
        </w:numPr>
        <w:spacing w:before="120" w:after="120" w:line="264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общеобразовательные учреждения (секции в школах, кадетских корпусах и др.)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Задачи развития клубов и секций:</w:t>
      </w:r>
    </w:p>
    <w:p w:rsidR="00102D16" w:rsidRPr="00DD3D53" w:rsidRDefault="00102D16" w:rsidP="00102D16">
      <w:pPr>
        <w:numPr>
          <w:ilvl w:val="0"/>
          <w:numId w:val="55"/>
        </w:numPr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Формирование единого подхода к организации клубов и секций в </w:t>
      </w:r>
      <w:r w:rsidR="00E4457B">
        <w:rPr>
          <w:rFonts w:ascii="Times New Roman" w:hAnsi="Times New Roman"/>
          <w:bCs/>
        </w:rPr>
        <w:t>Приморском крае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55"/>
        </w:numPr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Согласование ФПСС с руководством </w:t>
      </w:r>
      <w:r w:rsidR="00E4457B">
        <w:rPr>
          <w:rFonts w:ascii="Times New Roman" w:hAnsi="Times New Roman"/>
          <w:bCs/>
        </w:rPr>
        <w:t>муниципальн</w:t>
      </w:r>
      <w:r>
        <w:rPr>
          <w:rFonts w:ascii="Times New Roman" w:hAnsi="Times New Roman"/>
          <w:bCs/>
        </w:rPr>
        <w:t xml:space="preserve">ых округов и управ </w:t>
      </w:r>
      <w:proofErr w:type="gramStart"/>
      <w:r>
        <w:rPr>
          <w:rFonts w:ascii="Times New Roman" w:hAnsi="Times New Roman"/>
          <w:bCs/>
        </w:rPr>
        <w:t xml:space="preserve">районов города </w:t>
      </w:r>
      <w:r w:rsidR="00E4457B">
        <w:rPr>
          <w:rFonts w:ascii="Times New Roman" w:hAnsi="Times New Roman"/>
          <w:bCs/>
        </w:rPr>
        <w:t>Владивостока</w:t>
      </w:r>
      <w:r>
        <w:rPr>
          <w:rFonts w:ascii="Times New Roman" w:hAnsi="Times New Roman"/>
          <w:bCs/>
        </w:rPr>
        <w:t xml:space="preserve"> возможностей развития клубов</w:t>
      </w:r>
      <w:proofErr w:type="gramEnd"/>
      <w:r>
        <w:rPr>
          <w:rFonts w:ascii="Times New Roman" w:hAnsi="Times New Roman"/>
          <w:bCs/>
        </w:rPr>
        <w:t xml:space="preserve"> и секций на их территории.</w:t>
      </w:r>
    </w:p>
    <w:p w:rsidR="00102D16" w:rsidRPr="00DD3D53" w:rsidRDefault="00102D16" w:rsidP="00102D16">
      <w:pPr>
        <w:numPr>
          <w:ilvl w:val="0"/>
          <w:numId w:val="55"/>
        </w:numPr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Обеспечение деятельности клубов и секций тренерским составом и методическим материалом.</w:t>
      </w:r>
    </w:p>
    <w:p w:rsidR="00102D16" w:rsidRPr="00DD3D53" w:rsidRDefault="00102D16" w:rsidP="00FE474E">
      <w:pPr>
        <w:numPr>
          <w:ilvl w:val="0"/>
          <w:numId w:val="55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Организация взаимодействия клубов и секций с</w:t>
      </w:r>
      <w:r w:rsidR="00E4457B">
        <w:rPr>
          <w:rFonts w:ascii="Times New Roman" w:hAnsi="Times New Roman"/>
          <w:bCs/>
        </w:rPr>
        <w:t>о</w:t>
      </w:r>
      <w:r w:rsidR="00B73EFD">
        <w:rPr>
          <w:rFonts w:ascii="Times New Roman" w:hAnsi="Times New Roman"/>
          <w:bCs/>
        </w:rPr>
        <w:t xml:space="preserve"> </w:t>
      </w:r>
      <w:r w:rsidR="00FE474E">
        <w:rPr>
          <w:rFonts w:ascii="Times New Roman" w:hAnsi="Times New Roman"/>
          <w:bCs/>
        </w:rPr>
        <w:t>спортивными ш</w:t>
      </w:r>
      <w:r>
        <w:rPr>
          <w:rFonts w:ascii="Times New Roman" w:hAnsi="Times New Roman"/>
          <w:bCs/>
        </w:rPr>
        <w:t>кол</w:t>
      </w:r>
      <w:r w:rsidR="00FE474E">
        <w:rPr>
          <w:rFonts w:ascii="Times New Roman" w:hAnsi="Times New Roman"/>
          <w:bCs/>
        </w:rPr>
        <w:t>ами</w:t>
      </w:r>
      <w:r>
        <w:rPr>
          <w:rFonts w:ascii="Times New Roman" w:hAnsi="Times New Roman"/>
          <w:bCs/>
        </w:rPr>
        <w:t>: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440"/>
        </w:tabs>
        <w:spacing w:before="120" w:after="120" w:line="264" w:lineRule="auto"/>
        <w:ind w:left="144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обмен опытом тренеров из школ с тренерами клубов и секций;</w:t>
      </w:r>
    </w:p>
    <w:p w:rsidR="00102D16" w:rsidRDefault="00102D16" w:rsidP="00102D16">
      <w:pPr>
        <w:numPr>
          <w:ilvl w:val="0"/>
          <w:numId w:val="34"/>
        </w:numPr>
        <w:tabs>
          <w:tab w:val="left" w:pos="1440"/>
        </w:tabs>
        <w:spacing w:before="120" w:after="120" w:line="264" w:lineRule="auto"/>
        <w:ind w:left="144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lastRenderedPageBreak/>
        <w:t>переход талантливых перспективных занимающихся в клубах и секциях в спортивные школы.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Задачи развития стрельбы в общеобразовательных учреждениях (школы,  кадетские корпуса и др.):</w:t>
      </w:r>
    </w:p>
    <w:p w:rsidR="00102D16" w:rsidRPr="00DD3D53" w:rsidRDefault="00FE474E" w:rsidP="00102D16">
      <w:pPr>
        <w:numPr>
          <w:ilvl w:val="0"/>
          <w:numId w:val="4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Подготовка рекомендаций </w:t>
      </w:r>
      <w:r w:rsidR="00102D16">
        <w:rPr>
          <w:rFonts w:ascii="Times New Roman" w:hAnsi="Times New Roman"/>
          <w:bCs/>
        </w:rPr>
        <w:t xml:space="preserve">Департаментом образования </w:t>
      </w:r>
      <w:r>
        <w:rPr>
          <w:rFonts w:ascii="Times New Roman" w:hAnsi="Times New Roman"/>
          <w:bCs/>
        </w:rPr>
        <w:t>и науки Приморского края</w:t>
      </w:r>
      <w:r w:rsidR="00102D16">
        <w:rPr>
          <w:rFonts w:ascii="Times New Roman" w:hAnsi="Times New Roman"/>
          <w:bCs/>
        </w:rPr>
        <w:t xml:space="preserve"> по включению стрельбы из пневматического оружия в расписание  внеклассных занятий.</w:t>
      </w:r>
    </w:p>
    <w:p w:rsidR="00102D16" w:rsidRPr="00DD3D53" w:rsidRDefault="00102D16" w:rsidP="00102D16">
      <w:pPr>
        <w:numPr>
          <w:ilvl w:val="0"/>
          <w:numId w:val="4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Определение финансово-экономической модели организации секций стрельбы.</w:t>
      </w:r>
    </w:p>
    <w:p w:rsidR="00102D16" w:rsidRPr="00DD3D53" w:rsidRDefault="00102D16" w:rsidP="00102D16">
      <w:pPr>
        <w:numPr>
          <w:ilvl w:val="0"/>
          <w:numId w:val="4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Обеспечение секций пневматическим оружием и пулями для занятия стрельбой.</w:t>
      </w:r>
    </w:p>
    <w:p w:rsidR="00102D16" w:rsidRPr="00DD3D53" w:rsidRDefault="00102D16" w:rsidP="00102D16">
      <w:pPr>
        <w:numPr>
          <w:ilvl w:val="0"/>
          <w:numId w:val="4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Подготовка тренерского состава для преподавания в секциях.</w:t>
      </w:r>
    </w:p>
    <w:p w:rsidR="00102D16" w:rsidRPr="00DD3D53" w:rsidRDefault="00102D16" w:rsidP="00102D16">
      <w:pPr>
        <w:numPr>
          <w:ilvl w:val="0"/>
          <w:numId w:val="4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Содействие Федерации в следующих направлениях работы: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/>
        <w:ind w:left="126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организация соревнований;</w:t>
      </w:r>
    </w:p>
    <w:p w:rsidR="00102D16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/>
        <w:ind w:left="126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методическая поддержка и обучение тренерского состава.</w:t>
      </w:r>
    </w:p>
    <w:p w:rsidR="00102D16" w:rsidRDefault="00102D16" w:rsidP="00102D16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DC0F8C">
        <w:rPr>
          <w:rFonts w:ascii="Times New Roman" w:hAnsi="Times New Roman"/>
          <w:b/>
          <w:bCs/>
        </w:rPr>
        <w:t>Спорт высших достижений в детско-юношеском возрасте</w:t>
      </w:r>
    </w:p>
    <w:p w:rsidR="00102D16" w:rsidRPr="00DD3D53" w:rsidRDefault="00102D16" w:rsidP="00102D16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 w:rsidRPr="004F3A0F">
        <w:rPr>
          <w:rFonts w:ascii="Times New Roman" w:hAnsi="Times New Roman"/>
          <w:b/>
          <w:bCs/>
        </w:rPr>
        <w:t>К уровню спорта высш</w:t>
      </w:r>
      <w:r w:rsidRPr="00B339EC">
        <w:rPr>
          <w:rFonts w:ascii="Times New Roman" w:hAnsi="Times New Roman"/>
          <w:b/>
          <w:bCs/>
          <w:color w:val="auto"/>
        </w:rPr>
        <w:t>их достижени</w:t>
      </w:r>
      <w:r w:rsidRPr="001F6FC6">
        <w:rPr>
          <w:rFonts w:ascii="Times New Roman" w:hAnsi="Times New Roman"/>
          <w:b/>
          <w:bCs/>
        </w:rPr>
        <w:t>й</w:t>
      </w:r>
      <w:r>
        <w:rPr>
          <w:rFonts w:ascii="Times New Roman" w:hAnsi="Times New Roman"/>
          <w:b/>
        </w:rPr>
        <w:t xml:space="preserve"> детско-юношеского возраста можно отнести: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/>
        <w:ind w:left="126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детско-юношеские спортивные школы (ДЮСШ);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/>
        <w:ind w:left="126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центры образования.</w:t>
      </w:r>
    </w:p>
    <w:p w:rsidR="00102D16" w:rsidRPr="00DD3D53" w:rsidRDefault="00102D16" w:rsidP="00102D16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Основные задачи спорта высших достижений: </w:t>
      </w:r>
    </w:p>
    <w:p w:rsidR="00102D16" w:rsidRPr="00DD3D53" w:rsidRDefault="00102D16" w:rsidP="00102D16">
      <w:pPr>
        <w:numPr>
          <w:ilvl w:val="0"/>
          <w:numId w:val="52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Подготовка спортсменов по пулевой стрельбе высокого уровня мастерства.</w:t>
      </w:r>
    </w:p>
    <w:p w:rsidR="00102D16" w:rsidRDefault="00102D16" w:rsidP="00102D16">
      <w:pPr>
        <w:numPr>
          <w:ilvl w:val="0"/>
          <w:numId w:val="52"/>
        </w:numPr>
        <w:tabs>
          <w:tab w:val="left" w:pos="1080"/>
        </w:tabs>
        <w:spacing w:before="120" w:after="120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Формирование у учащихся начальных тренерских и судейских знаний, для создания предпосылок в дальнейшем стать тренерами и судьями по пулевой стрельбе.</w:t>
      </w:r>
    </w:p>
    <w:p w:rsidR="0091371F" w:rsidRDefault="0091371F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</w:p>
    <w:p w:rsidR="00520D3F" w:rsidRDefault="00520D3F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</w:p>
    <w:p w:rsidR="00520D3F" w:rsidRDefault="00520D3F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</w:p>
    <w:p w:rsidR="00520D3F" w:rsidRDefault="00520D3F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</w:p>
    <w:p w:rsidR="00520D3F" w:rsidRDefault="00520D3F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</w:p>
    <w:p w:rsidR="00520D3F" w:rsidRDefault="00520D3F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</w:p>
    <w:p w:rsidR="00520D3F" w:rsidRDefault="00520D3F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</w:p>
    <w:p w:rsidR="00520D3F" w:rsidRDefault="00520D3F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</w:p>
    <w:p w:rsidR="00520D3F" w:rsidRDefault="00520D3F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</w:p>
    <w:p w:rsidR="00520D3F" w:rsidRDefault="00520D3F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</w:p>
    <w:p w:rsidR="00520D3F" w:rsidRDefault="00520D3F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</w:p>
    <w:p w:rsidR="00102D16" w:rsidRDefault="00102D16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Настоящая концепция определяет перспективы развития и систему переходов спортсменов пулевой стрельбы в детско-юношеском возрасте.</w:t>
      </w:r>
    </w:p>
    <w:p w:rsidR="00B108F2" w:rsidRDefault="00B108F2" w:rsidP="00102D1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</w:p>
    <w:p w:rsidR="00102D16" w:rsidRPr="00DD3D53" w:rsidRDefault="00530DF5" w:rsidP="00102D16">
      <w:pPr>
        <w:rPr>
          <w:rFonts w:ascii="Times New Roman" w:hAnsi="Times New Roman"/>
          <w:bCs/>
          <w:sz w:val="20"/>
          <w:szCs w:val="20"/>
        </w:rPr>
      </w:pPr>
      <w:r w:rsidRPr="00530DF5">
        <w:rPr>
          <w:noProof/>
        </w:rPr>
        <w:pict>
          <v:shape id="Text Box 178" o:spid="_x0000_s1205" type="#_x0000_t202" style="position:absolute;margin-left:84.3pt;margin-top:10.2pt;width:153.1pt;height:27.1pt;z-index:2517504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" fillcolor="#c6d9f1" strokeweight=".5pt">
            <v:textbox style="mso-next-textbox:#Text Box 178" inset="7.45pt,3.85pt,7.45pt,3.85pt">
              <w:txbxContent>
                <w:p w:rsidR="00B73EFD" w:rsidRDefault="00B73EFD" w:rsidP="00102D16">
                  <w:pPr>
                    <w:shd w:val="clear" w:color="auto" w:fill="C6D9F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Клубы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84" o:spid="_x0000_s1210" type="#_x0000_t202" style="position:absolute;margin-left:305.9pt;margin-top:3.5pt;width:90.1pt;height:45.1pt;z-index:2517555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" fillcolor="#ff9" strokeweight=".5pt">
            <v:textbox style="mso-next-textbox:#Text Box 184" inset="7.45pt,3.85pt,7.45pt,3.85pt">
              <w:txbxContent>
                <w:p w:rsidR="00B73EFD" w:rsidRDefault="00B73EFD" w:rsidP="00102D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Судей</w:t>
                  </w:r>
                </w:p>
                <w:p w:rsidR="00B73EFD" w:rsidRDefault="00B73EFD" w:rsidP="00102D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Тренеров</w:t>
                  </w:r>
                </w:p>
                <w:p w:rsidR="00B73EFD" w:rsidRDefault="00B73EFD" w:rsidP="00102D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Спортсменов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193" o:spid="_x0000_s1219" style="position:absolute;flip:y;z-index:251764736;visibility:visible" from="405pt,6.1pt" to="40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" strokeweight=".26mm">
            <v:stroke endarrow="block" joinstyle="miter"/>
          </v:line>
        </w:pict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sz w:val="20"/>
          <w:szCs w:val="20"/>
        </w:rPr>
        <w:t>подготовка</w: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196" o:spid="_x0000_s1222" type="#_x0000_t94" style="position:absolute;margin-left:243pt;margin-top:1.1pt;width:54pt;height:9pt;z-index:2517678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" strokeweight=".26mm"/>
        </w:pic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7" o:spid="_x0000_s1223" type="#_x0000_t32" style="position:absolute;margin-left:161.5pt;margin-top:14.45pt;width:18pt;height:0;rotation:-9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">
            <v:stroke endarrow="block"/>
          </v:shape>
        </w:pict>
      </w:r>
      <w:r w:rsidRPr="00530DF5">
        <w:rPr>
          <w:noProof/>
        </w:rPr>
        <w:pict>
          <v:shape id="Text Box 183" o:spid="_x0000_s1209" type="#_x0000_t202" style="position:absolute;margin-left:-9pt;margin-top:12pt;width:98.9pt;height:35.9pt;z-index:2517544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" stroked="f">
            <v:textbox style="mso-next-textbox:#Text Box 183" inset="0,0,0,0">
              <w:txbxContent>
                <w:p w:rsidR="00B73EFD" w:rsidRPr="00EC7BFD" w:rsidRDefault="00B73EFD" w:rsidP="00102D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BFD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Профессиональный уровень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01" o:spid="_x0000_s1227" type="#_x0000_t34" style="position:absolute;margin-left:116.8pt;margin-top:5.3pt;width:.3pt;height:94.45pt;flip:y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">
            <v:stroke endarrow="block" joinstyle="round"/>
          </v:shape>
        </w:pic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 id="Text Box 179" o:spid="_x0000_s1206" type="#_x0000_t202" style="position:absolute;margin-left:125.55pt;margin-top:9.65pt;width:87.55pt;height:63.05pt;z-index:2517514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" fillcolor="#c6d9f1" strokeweight=".5pt">
            <v:textbox style="mso-next-textbox:#Text Box 179" inset="7.45pt,3.85pt,7.45pt,3.85pt">
              <w:txbxContent>
                <w:p w:rsidR="00B73EFD" w:rsidRDefault="00B73EFD" w:rsidP="00102D16">
                  <w:pPr>
                    <w:shd w:val="clear" w:color="auto" w:fill="C6D9F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Центры спортивной подготовки</w:t>
                  </w:r>
                </w:p>
              </w:txbxContent>
            </v:textbox>
          </v:shape>
        </w:pic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 id="Text Box 185" o:spid="_x0000_s1211" type="#_x0000_t202" style="position:absolute;margin-left:305.9pt;margin-top:2.3pt;width:90.1pt;height:45.1pt;z-index:2517565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" fillcolor="#ff9" strokeweight=".5pt">
            <v:textbox style="mso-next-textbox:#Text Box 185" inset="7.45pt,3.85pt,7.45pt,3.85pt">
              <w:txbxContent>
                <w:p w:rsidR="00B73EFD" w:rsidRDefault="00B73EFD" w:rsidP="00102D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Судей</w:t>
                  </w:r>
                </w:p>
                <w:p w:rsidR="00B73EFD" w:rsidRDefault="00B73EFD" w:rsidP="00102D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Тренеров</w:t>
                  </w:r>
                </w:p>
                <w:p w:rsidR="00B73EFD" w:rsidRDefault="00B73EFD" w:rsidP="00102D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Спортсменов</w:t>
                  </w:r>
                </w:p>
              </w:txbxContent>
            </v:textbox>
          </v:shape>
        </w:pict>
      </w:r>
    </w:p>
    <w:p w:rsidR="004C4253" w:rsidRDefault="00102D16" w:rsidP="00102D16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sz w:val="20"/>
          <w:szCs w:val="20"/>
        </w:rPr>
        <w:t>подготовка</w:t>
      </w:r>
    </w:p>
    <w:p w:rsidR="002F58A9" w:rsidRDefault="002F58A9" w:rsidP="00102D16">
      <w:pPr>
        <w:rPr>
          <w:rFonts w:ascii="Times New Roman" w:hAnsi="Times New Roman"/>
          <w:bCs/>
          <w:sz w:val="20"/>
          <w:szCs w:val="20"/>
        </w:rPr>
      </w:pP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 id="Text Box 194" o:spid="_x0000_s1220" type="#_x0000_t202" style="position:absolute;margin-left:414pt;margin-top:1.8pt;width:53.9pt;height:17.9pt;z-index:2517657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OLfgIAAAk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" stroked="f">
            <v:textbox style="mso-next-textbox:#Text Box 194" inset="0,0,0,0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после 18 лет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AutoShape 202" o:spid="_x0000_s1228" type="#_x0000_t94" style="position:absolute;margin-left:243pt;margin-top:.55pt;width:54pt;height:9pt;z-index:2517739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" strokeweight=".26mm"/>
        </w:pic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 id="AutoShape 198" o:spid="_x0000_s1224" type="#_x0000_t34" style="position:absolute;margin-left:158.2pt;margin-top:41.95pt;width:67.7pt;height:.05pt;rotation:90;flip:x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" adj=",216820800,-88394">
            <v:stroke startarrow="block"/>
          </v:shape>
        </w:pict>
      </w:r>
      <w:r w:rsidRPr="00530DF5">
        <w:rPr>
          <w:noProof/>
        </w:rPr>
        <w:pict>
          <v:shape id="AutoShape 200" o:spid="_x0000_s1226" type="#_x0000_t32" style="position:absolute;margin-left:131.85pt;margin-top:20.6pt;width:24.6pt;height:0;rotation:-9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">
            <v:stroke endarrow="block"/>
          </v:shape>
        </w:pic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line id="Line 192" o:spid="_x0000_s1218" style="position:absolute;z-index:251763712;visibility:visible" from="405pt,8.8pt" to="408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" strokeweight=".26mm">
            <v:stroke startarrow="block" endarrow="block" joinstyle="miter"/>
          </v:line>
        </w:pict>
      </w:r>
      <w:r w:rsidRPr="00530DF5">
        <w:rPr>
          <w:noProof/>
        </w:rPr>
        <w:pict>
          <v:shape id="Text Box 186" o:spid="_x0000_s1212" type="#_x0000_t202" style="position:absolute;margin-left:306pt;margin-top:10.9pt;width:90.1pt;height:36.1pt;z-index:2517575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" fillcolor="#ff9" strokeweight=".5pt">
            <v:textbox style="mso-next-textbox:#Text Box 186" inset="7.45pt,3.85pt,7.45pt,3.85pt">
              <w:txbxContent>
                <w:p w:rsidR="00B73EFD" w:rsidRDefault="00B73EFD" w:rsidP="00102D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Судей</w:t>
                  </w:r>
                </w:p>
                <w:p w:rsidR="00B73EFD" w:rsidRDefault="00B73EFD" w:rsidP="00102D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Спортсменов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65" o:spid="_x0000_s1238" type="#_x0000_t202" style="position:absolute;margin-left:78pt;margin-top:11.1pt;width:75pt;height:31.5pt;z-index:251784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" fillcolor="#9f6" strokeweight=".5pt">
            <v:textbox style="mso-next-textbox:#Text Box 265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ВУЗы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Line 190" o:spid="_x0000_s1216" style="position:absolute;z-index:251761664;visibility:visible" from="0,1.2pt" to="45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" strokeweight=".26mm">
            <v:stroke joinstyle="miter"/>
          </v:line>
        </w:pict>
      </w:r>
    </w:p>
    <w:p w:rsidR="00102D16" w:rsidRPr="00011321" w:rsidRDefault="00102D16" w:rsidP="00102D16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 w:rsidRPr="00011321">
        <w:rPr>
          <w:rFonts w:ascii="Times New Roman" w:hAnsi="Times New Roman"/>
          <w:bCs/>
          <w:sz w:val="20"/>
          <w:szCs w:val="20"/>
        </w:rPr>
        <w:t>подготовка</w: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 id="AutoShape 209" o:spid="_x0000_s1235" type="#_x0000_t94" style="position:absolute;margin-left:243pt;margin-top:7.5pt;width:54pt;height:9pt;z-index:251781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" strokeweight=".26mm"/>
        </w:pic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 id="Text Box 182" o:spid="_x0000_s1208" type="#_x0000_t202" style="position:absolute;margin-left:-9pt;margin-top:11.7pt;width:81pt;height:35.9pt;z-index:2517534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" stroked="f">
            <v:textbox style="mso-next-textbox:#Text Box 182" inset="0,0,0,0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Спорт высших достижений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AutoShape 199" o:spid="_x0000_s1225" type="#_x0000_t34" style="position:absolute;margin-left:110.3pt;margin-top:14.1pt;width:19.75pt;height:.05pt;rotation:9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" adj="10773,-237902400,-224312">
            <v:stroke startarrow="block" joinstyle="round"/>
          </v:shape>
        </w:pic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 id="Text Box 180" o:spid="_x0000_s1207" type="#_x0000_t202" style="position:absolute;margin-left:78pt;margin-top:11.05pt;width:135.1pt;height:27.1pt;z-index:2517524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" fillcolor="#9f6" strokeweight=".5pt">
            <v:textbox style="mso-next-textbox:#Text Box 180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Центры образования, </w:t>
                  </w:r>
                </w:p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ДЮСШ 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187" o:spid="_x0000_s1213" type="#_x0000_t202" style="position:absolute;margin-left:306pt;margin-top:10.85pt;width:90.1pt;height:36.1pt;z-index:2517585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" fillcolor="#ff9" strokeweight=".5pt">
            <v:textbox style="mso-next-textbox:#Text Box 187" inset="7.45pt,3.85pt,7.45pt,3.85pt">
              <w:txbxContent>
                <w:p w:rsidR="00B73EFD" w:rsidRDefault="00B73EFD" w:rsidP="00102D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Судей</w:t>
                  </w:r>
                </w:p>
                <w:p w:rsidR="00B73EFD" w:rsidRDefault="00B73EFD" w:rsidP="00102D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Спортсменов</w:t>
                  </w:r>
                </w:p>
              </w:txbxContent>
            </v:textbox>
          </v:shape>
        </w:pict>
      </w:r>
    </w:p>
    <w:p w:rsidR="00102D16" w:rsidRPr="00011321" w:rsidRDefault="00102D16" w:rsidP="00102D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Cs/>
          <w:caps/>
        </w:rPr>
        <w:tab/>
      </w:r>
      <w:r w:rsidRPr="00B339EC">
        <w:rPr>
          <w:rFonts w:ascii="Times New Roman" w:hAnsi="Times New Roman"/>
          <w:sz w:val="20"/>
          <w:szCs w:val="20"/>
        </w:rPr>
        <w:t>подготовка</w: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 id="AutoShape 204" o:spid="_x0000_s1230" type="#_x0000_t32" style="position:absolute;margin-left:99.75pt;margin-top:32.5pt;width:40.5pt;height:0;rotation:-9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0rPAIAAG4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">
            <v:stroke endarrow="block"/>
          </v:shape>
        </w:pict>
      </w:r>
      <w:r w:rsidRPr="00530DF5">
        <w:rPr>
          <w:noProof/>
        </w:rPr>
        <w:pict>
          <v:shape id="AutoShape 203" o:spid="_x0000_s1229" type="#_x0000_t94" style="position:absolute;margin-left:243pt;margin-top:1.5pt;width:54pt;height:9pt;z-index:2517749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" strokeweight=".26mm"/>
        </w:pict>
      </w:r>
    </w:p>
    <w:p w:rsidR="00102D16" w:rsidRPr="00DD3D53" w:rsidRDefault="00102D16" w:rsidP="00102D16">
      <w:pPr>
        <w:rPr>
          <w:rFonts w:ascii="Times New Roman" w:hAnsi="Times New Roman"/>
          <w:bCs/>
          <w:caps/>
        </w:rPr>
      </w:pP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line id="Line 208" o:spid="_x0000_s1234" style="position:absolute;z-index:251780096;visibility:visible" from="6pt,4.75pt" to="39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eSHQIAADg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" strokeweight=".26mm">
            <v:stroke joinstyle="miter"/>
          </v:line>
        </w:pict>
      </w:r>
      <w:r w:rsidRPr="00530DF5">
        <w:rPr>
          <w:noProof/>
        </w:rPr>
        <w:pict>
          <v:shape id="Text Box 195" o:spid="_x0000_s1221" type="#_x0000_t202" style="position:absolute;margin-left:414pt;margin-top:3.2pt;width:53.9pt;height:17.9pt;z-index:2517667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" stroked="f">
            <v:textbox style="mso-next-textbox:#Text Box 195" inset="0,0,0,0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 18 лет</w:t>
                  </w:r>
                </w:p>
              </w:txbxContent>
            </v:textbox>
          </v:shape>
        </w:pict>
      </w:r>
    </w:p>
    <w:p w:rsidR="00102D16" w:rsidRPr="00011321" w:rsidRDefault="00530DF5" w:rsidP="00102D16">
      <w:pPr>
        <w:rPr>
          <w:rFonts w:ascii="Times New Roman" w:hAnsi="Times New Roman"/>
          <w:sz w:val="20"/>
          <w:szCs w:val="20"/>
        </w:rPr>
      </w:pPr>
      <w:r w:rsidRPr="00530DF5">
        <w:rPr>
          <w:noProof/>
        </w:rPr>
        <w:pict>
          <v:shape id="Text Box 188" o:spid="_x0000_s1214" type="#_x0000_t202" style="position:absolute;margin-left:305.9pt;margin-top:4.65pt;width:90.1pt;height:26.85pt;z-index:2517596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" fillcolor="#ff9" strokeweight=".5pt">
            <v:textbox style="mso-next-textbox:#Text Box 188" inset="7.45pt,3.85pt,7.45pt,3.85pt">
              <w:txbxContent>
                <w:p w:rsidR="00B73EFD" w:rsidRDefault="00B73EFD" w:rsidP="00102D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Спортсменов</w:t>
                  </w:r>
                </w:p>
              </w:txbxContent>
            </v:textbox>
          </v:shape>
        </w:pict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 w:rsidRPr="00B339EC">
        <w:rPr>
          <w:rFonts w:ascii="Times New Roman" w:hAnsi="Times New Roman"/>
          <w:sz w:val="20"/>
          <w:szCs w:val="20"/>
        </w:rPr>
        <w:t>подготовка</w:t>
      </w:r>
      <w:r w:rsidRPr="00530DF5">
        <w:rPr>
          <w:noProof/>
        </w:rPr>
        <w:pict>
          <v:shape id="Text Box 205" o:spid="_x0000_s1231" type="#_x0000_t202" style="position:absolute;margin-left:81.1pt;margin-top:4.65pt;width:63.05pt;height:36.15pt;z-index:25177702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" fillcolor="#fc9" strokeweight=".5pt">
            <v:textbox style="mso-next-textbox:#Text Box 205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6C51">
                    <w:rPr>
                      <w:rFonts w:ascii="Times New Roman" w:hAnsi="Times New Roman"/>
                      <w:sz w:val="20"/>
                      <w:szCs w:val="20"/>
                    </w:rPr>
                    <w:t>Клубы и секции</w:t>
                  </w:r>
                </w:p>
              </w:txbxContent>
            </v:textbox>
          </v:shape>
        </w:pic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 id="AutoShape 210" o:spid="_x0000_s1236" type="#_x0000_t94" style="position:absolute;margin-left:243pt;margin-top:.15pt;width:54pt;height:9pt;z-index:251782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" strokeweight=".26mm"/>
        </w:pic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 id="Text Box 191" o:spid="_x0000_s1217" type="#_x0000_t202" style="position:absolute;margin-left:0;margin-top:3.9pt;width:80.9pt;height:35.9pt;z-index:2517626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" stroked="f">
            <v:textbox style="mso-next-textbox:#Text Box 191" inset="0,0,0,0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Любительский уровень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AutoShape 206" o:spid="_x0000_s1232" type="#_x0000_t34" style="position:absolute;margin-left:116.8pt;margin-top:13.2pt;width:.25pt;height:27.65pt;flip:y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">
            <v:stroke endarrow="block" joinstyle="round"/>
          </v:shape>
        </w:pic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 id="Text Box 207" o:spid="_x0000_s1233" type="#_x0000_t202" style="position:absolute;margin-left:81pt;margin-top:12.2pt;width:63pt;height:36.1pt;z-index:251779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" fillcolor="#fc9" strokeweight=".5pt">
            <v:textbox style="mso-next-textbox:#Text Box 207" inset="7.45pt,3.85pt,7.45pt,3.85pt">
              <w:txbxContent>
                <w:p w:rsidR="00B73EFD" w:rsidRPr="00A16C51" w:rsidRDefault="00B73EFD" w:rsidP="00102D16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B73EFD" w:rsidRPr="00A16C51" w:rsidRDefault="00B73EFD" w:rsidP="00102D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6C51">
                    <w:rPr>
                      <w:rFonts w:ascii="Times New Roman" w:hAnsi="Times New Roman"/>
                      <w:sz w:val="20"/>
                      <w:szCs w:val="20"/>
                    </w:rPr>
                    <w:t>Дети</w:t>
                  </w:r>
                </w:p>
              </w:txbxContent>
            </v:textbox>
          </v:shape>
        </w:pict>
      </w:r>
    </w:p>
    <w:p w:rsidR="00102D16" w:rsidRPr="00DD3D53" w:rsidRDefault="00530DF5" w:rsidP="00102D16">
      <w:pPr>
        <w:rPr>
          <w:rFonts w:ascii="Times New Roman" w:hAnsi="Times New Roman"/>
          <w:bCs/>
          <w:sz w:val="20"/>
          <w:szCs w:val="20"/>
        </w:rPr>
      </w:pPr>
      <w:r w:rsidRPr="00530DF5">
        <w:rPr>
          <w:noProof/>
        </w:rPr>
        <w:pict>
          <v:shape id="Text Box 189" o:spid="_x0000_s1215" type="#_x0000_t202" style="position:absolute;margin-left:305.9pt;margin-top:7.4pt;width:90.1pt;height:27.1pt;z-index:2517606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" fillcolor="#ff9" strokeweight=".5pt">
            <v:textbox style="mso-next-textbox:#Text Box 189" inset="7.45pt,3.85pt,7.45pt,3.85pt">
              <w:txbxContent>
                <w:p w:rsidR="00B73EFD" w:rsidRDefault="00B73EFD" w:rsidP="00102D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Спортсменов</w:t>
                  </w:r>
                </w:p>
              </w:txbxContent>
            </v:textbox>
          </v:shape>
        </w:pict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caps/>
        </w:rPr>
        <w:tab/>
      </w:r>
      <w:r w:rsidR="00102D16">
        <w:rPr>
          <w:rFonts w:ascii="Times New Roman" w:hAnsi="Times New Roman"/>
          <w:bCs/>
          <w:sz w:val="20"/>
          <w:szCs w:val="20"/>
        </w:rPr>
        <w:t>подготовка</w:t>
      </w:r>
    </w:p>
    <w:p w:rsidR="00102D16" w:rsidRPr="00DD3D53" w:rsidRDefault="00530DF5" w:rsidP="00102D16">
      <w:pPr>
        <w:rPr>
          <w:rFonts w:ascii="Times New Roman" w:hAnsi="Times New Roman"/>
          <w:bCs/>
          <w:caps/>
        </w:rPr>
      </w:pPr>
      <w:r w:rsidRPr="00530DF5">
        <w:rPr>
          <w:noProof/>
        </w:rPr>
        <w:pict>
          <v:shape id="AutoShape 211" o:spid="_x0000_s1237" type="#_x0000_t94" style="position:absolute;margin-left:243pt;margin-top:5.45pt;width:54pt;height:9pt;z-index:251783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" strokeweight=".26mm"/>
        </w:pict>
      </w:r>
    </w:p>
    <w:p w:rsidR="00520D3F" w:rsidRDefault="00520D3F" w:rsidP="00102D16">
      <w:pPr>
        <w:spacing w:before="120" w:after="120"/>
        <w:ind w:firstLine="12"/>
        <w:jc w:val="both"/>
        <w:rPr>
          <w:rFonts w:ascii="Times New Roman" w:hAnsi="Times New Roman"/>
          <w:bCs/>
        </w:rPr>
      </w:pPr>
    </w:p>
    <w:p w:rsidR="00520D3F" w:rsidRDefault="00520D3F" w:rsidP="00102D16">
      <w:pPr>
        <w:spacing w:before="120" w:after="120"/>
        <w:ind w:firstLine="12"/>
        <w:jc w:val="both"/>
        <w:rPr>
          <w:rFonts w:ascii="Times New Roman" w:hAnsi="Times New Roman"/>
          <w:bCs/>
        </w:rPr>
      </w:pPr>
    </w:p>
    <w:p w:rsidR="00102D16" w:rsidRPr="00B108F2" w:rsidRDefault="00102D16" w:rsidP="00102D16">
      <w:pPr>
        <w:spacing w:before="120" w:after="120"/>
        <w:ind w:firstLine="12"/>
        <w:jc w:val="both"/>
        <w:rPr>
          <w:rFonts w:ascii="Times New Roman" w:hAnsi="Times New Roman"/>
          <w:bCs/>
        </w:rPr>
      </w:pPr>
      <w:r w:rsidRPr="00B108F2">
        <w:rPr>
          <w:rFonts w:ascii="Times New Roman" w:hAnsi="Times New Roman"/>
          <w:bCs/>
        </w:rPr>
        <w:t>С</w:t>
      </w:r>
      <w:r w:rsidR="00B108F2" w:rsidRPr="00B108F2">
        <w:rPr>
          <w:rFonts w:ascii="Times New Roman" w:hAnsi="Times New Roman"/>
          <w:bCs/>
        </w:rPr>
        <w:t>хема</w:t>
      </w:r>
      <w:r w:rsidRPr="00B108F2">
        <w:rPr>
          <w:rFonts w:ascii="Times New Roman" w:hAnsi="Times New Roman"/>
          <w:bCs/>
        </w:rPr>
        <w:t xml:space="preserve"> № </w:t>
      </w:r>
      <w:r w:rsidR="00B108F2" w:rsidRPr="00B108F2">
        <w:rPr>
          <w:rFonts w:ascii="Times New Roman" w:hAnsi="Times New Roman"/>
          <w:bCs/>
        </w:rPr>
        <w:t>5</w:t>
      </w:r>
      <w:r w:rsidRPr="00B108F2">
        <w:rPr>
          <w:rFonts w:ascii="Times New Roman" w:hAnsi="Times New Roman"/>
          <w:bCs/>
        </w:rPr>
        <w:t>. П</w:t>
      </w:r>
      <w:r w:rsidR="00B108F2" w:rsidRPr="00B108F2">
        <w:rPr>
          <w:rFonts w:ascii="Times New Roman" w:hAnsi="Times New Roman"/>
          <w:bCs/>
        </w:rPr>
        <w:t>ерспективы</w:t>
      </w:r>
      <w:r w:rsidR="00A67B69">
        <w:rPr>
          <w:rFonts w:ascii="Times New Roman" w:hAnsi="Times New Roman"/>
          <w:bCs/>
        </w:rPr>
        <w:t xml:space="preserve"> </w:t>
      </w:r>
      <w:r w:rsidR="00B108F2" w:rsidRPr="00B108F2">
        <w:rPr>
          <w:rFonts w:ascii="Times New Roman" w:hAnsi="Times New Roman"/>
          <w:bCs/>
        </w:rPr>
        <w:t>развития</w:t>
      </w:r>
      <w:r w:rsidR="00A67B69">
        <w:rPr>
          <w:rFonts w:ascii="Times New Roman" w:hAnsi="Times New Roman"/>
          <w:bCs/>
        </w:rPr>
        <w:t xml:space="preserve"> </w:t>
      </w:r>
      <w:proofErr w:type="spellStart"/>
      <w:r w:rsidR="00775286">
        <w:rPr>
          <w:rFonts w:ascii="Times New Roman" w:hAnsi="Times New Roman"/>
          <w:bCs/>
        </w:rPr>
        <w:t>спортсменов-</w:t>
      </w:r>
      <w:r w:rsidR="00B108F2" w:rsidRPr="00B108F2">
        <w:rPr>
          <w:rFonts w:ascii="Times New Roman" w:hAnsi="Times New Roman"/>
          <w:bCs/>
        </w:rPr>
        <w:t>пулев</w:t>
      </w:r>
      <w:r w:rsidR="00775286">
        <w:rPr>
          <w:rFonts w:ascii="Times New Roman" w:hAnsi="Times New Roman"/>
          <w:bCs/>
        </w:rPr>
        <w:t>иков</w:t>
      </w:r>
      <w:proofErr w:type="spellEnd"/>
      <w:r w:rsidR="00A67B69">
        <w:rPr>
          <w:rFonts w:ascii="Times New Roman" w:hAnsi="Times New Roman"/>
          <w:bCs/>
        </w:rPr>
        <w:t xml:space="preserve"> </w:t>
      </w:r>
      <w:r w:rsidR="00B108F2" w:rsidRPr="00B108F2">
        <w:rPr>
          <w:rFonts w:ascii="Times New Roman" w:hAnsi="Times New Roman"/>
          <w:bCs/>
        </w:rPr>
        <w:t>в</w:t>
      </w:r>
      <w:r w:rsidR="00A67B69">
        <w:rPr>
          <w:rFonts w:ascii="Times New Roman" w:hAnsi="Times New Roman"/>
          <w:bCs/>
        </w:rPr>
        <w:t xml:space="preserve"> </w:t>
      </w:r>
      <w:r w:rsidR="00B108F2" w:rsidRPr="00B108F2">
        <w:rPr>
          <w:rFonts w:ascii="Times New Roman" w:hAnsi="Times New Roman"/>
          <w:bCs/>
        </w:rPr>
        <w:t>детско-юношеском возрасте</w:t>
      </w:r>
      <w:r w:rsidR="003D0CC6">
        <w:rPr>
          <w:rFonts w:ascii="Times New Roman" w:hAnsi="Times New Roman"/>
          <w:bCs/>
        </w:rPr>
        <w:t>.</w:t>
      </w:r>
    </w:p>
    <w:p w:rsidR="00102D16" w:rsidRDefault="00102D16" w:rsidP="00102D16">
      <w:pPr>
        <w:spacing w:before="360" w:after="120"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Пулевая стрельба для взрослых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Под пулевой стрельбой для взрослых подразумеваются мероприятия, направленные на развитие людей в возрасте от 18 лет до 50 лет в данную категорию будут входить следующие возрастные группы - юниоры 18-20 лет, взрослые от 20 лет  и старше), объединенные в систему тренировочных занятий по пулевой стрельбе, спортивных соревнований и </w:t>
      </w:r>
      <w:proofErr w:type="spellStart"/>
      <w:r>
        <w:rPr>
          <w:rFonts w:ascii="Times New Roman" w:hAnsi="Times New Roman"/>
        </w:rPr>
        <w:t>досуговых</w:t>
      </w:r>
      <w:proofErr w:type="spellEnd"/>
      <w:r>
        <w:rPr>
          <w:rFonts w:ascii="Times New Roman" w:hAnsi="Times New Roman"/>
        </w:rPr>
        <w:t xml:space="preserve"> мероприятий.</w:t>
      </w:r>
      <w:proofErr w:type="gramEnd"/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пулевой стрельбы для взрослых: </w:t>
      </w:r>
      <w:r>
        <w:rPr>
          <w:rFonts w:ascii="Times New Roman" w:hAnsi="Times New Roman"/>
          <w:b/>
          <w:i/>
        </w:rPr>
        <w:t xml:space="preserve">формирование условий для реализации участниками сообщества своих интересов в пулевой стрельбе на всех уровнях </w:t>
      </w:r>
      <w:r>
        <w:rPr>
          <w:rFonts w:ascii="Times New Roman" w:hAnsi="Times New Roman"/>
        </w:rPr>
        <w:t xml:space="preserve">(любительский уровень, спорт высших достижений, </w:t>
      </w:r>
      <w:r>
        <w:rPr>
          <w:rFonts w:ascii="Times New Roman" w:hAnsi="Times New Roman"/>
          <w:color w:val="auto"/>
        </w:rPr>
        <w:t>профессиональный уровень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i/>
        </w:rPr>
        <w:t xml:space="preserve">и различных ролях </w:t>
      </w:r>
      <w:r>
        <w:rPr>
          <w:rFonts w:ascii="Times New Roman" w:hAnsi="Times New Roman"/>
        </w:rPr>
        <w:t xml:space="preserve">(спортсмены, тренеры, судьи, организаторы и др.) 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пулевой стрельбы для взрослых:</w:t>
      </w:r>
    </w:p>
    <w:p w:rsidR="00102D16" w:rsidRPr="00DD3D53" w:rsidRDefault="00102D16" w:rsidP="00102D16">
      <w:pPr>
        <w:numPr>
          <w:ilvl w:val="0"/>
          <w:numId w:val="4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Использование пулевой стрельбы в качестве получения и развития техники и навыков </w:t>
      </w:r>
      <w:r>
        <w:rPr>
          <w:rFonts w:ascii="Times New Roman" w:hAnsi="Times New Roman"/>
          <w:bCs/>
          <w:color w:val="auto"/>
        </w:rPr>
        <w:t>стрельбы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4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Физическое развитие и поддержание в хорошей физической форме.</w:t>
      </w:r>
    </w:p>
    <w:p w:rsidR="00102D16" w:rsidRPr="00DD3D53" w:rsidRDefault="00102D16" w:rsidP="00102D16">
      <w:pPr>
        <w:numPr>
          <w:ilvl w:val="0"/>
          <w:numId w:val="4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Нравственное развитие.</w:t>
      </w:r>
    </w:p>
    <w:p w:rsidR="00102D16" w:rsidRPr="00DD3D53" w:rsidRDefault="00102D16" w:rsidP="00102D16">
      <w:pPr>
        <w:numPr>
          <w:ilvl w:val="0"/>
          <w:numId w:val="4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Развитие силы духа, выносливости, навыков борьбы и соперничества.</w:t>
      </w:r>
    </w:p>
    <w:p w:rsidR="00102D16" w:rsidRPr="00DD3D53" w:rsidRDefault="00102D16" w:rsidP="00102D16">
      <w:pPr>
        <w:numPr>
          <w:ilvl w:val="0"/>
          <w:numId w:val="4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Профессиональное развитие (тренер, судья, спортивные выступления, работа штатными сотрудниками и т.д.).</w:t>
      </w:r>
    </w:p>
    <w:p w:rsidR="00102D16" w:rsidRPr="00DD3D53" w:rsidRDefault="00102D16" w:rsidP="00102D16">
      <w:pPr>
        <w:numPr>
          <w:ilvl w:val="0"/>
          <w:numId w:val="4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Передача знаний молодым спортсменам.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Пулевая стрельба для взрослых представлена как:</w:t>
      </w:r>
    </w:p>
    <w:p w:rsidR="00102D16" w:rsidRPr="00DD3D53" w:rsidRDefault="00102D16" w:rsidP="00102D16">
      <w:pPr>
        <w:numPr>
          <w:ilvl w:val="0"/>
          <w:numId w:val="26"/>
        </w:numPr>
        <w:spacing w:before="120" w:after="120" w:line="264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любительская стрельба (массовый спорт); </w:t>
      </w:r>
    </w:p>
    <w:p w:rsidR="00102D16" w:rsidRPr="00DD3D53" w:rsidRDefault="00102D16" w:rsidP="00102D16">
      <w:pPr>
        <w:numPr>
          <w:ilvl w:val="0"/>
          <w:numId w:val="26"/>
        </w:numPr>
        <w:spacing w:before="120" w:line="48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профессиональная стрельба (спорт высших достижений).</w:t>
      </w:r>
    </w:p>
    <w:p w:rsidR="00102D16" w:rsidRDefault="00102D16" w:rsidP="00102D16">
      <w:pPr>
        <w:spacing w:after="240"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«Любительская» пулевая стрельба для взрослых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«любительскому» уровню стрельба для взрослых относятся:</w:t>
      </w:r>
    </w:p>
    <w:p w:rsidR="00102D16" w:rsidRPr="00DD3D53" w:rsidRDefault="00102D16" w:rsidP="00102D16">
      <w:pPr>
        <w:numPr>
          <w:ilvl w:val="0"/>
          <w:numId w:val="26"/>
        </w:numPr>
        <w:spacing w:before="120" w:after="120" w:line="264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клубы;</w:t>
      </w:r>
    </w:p>
    <w:p w:rsidR="00102D16" w:rsidRPr="00DD3D53" w:rsidRDefault="00102D16" w:rsidP="00102D16">
      <w:pPr>
        <w:numPr>
          <w:ilvl w:val="0"/>
          <w:numId w:val="26"/>
        </w:numPr>
        <w:spacing w:before="120" w:after="120" w:line="264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клубы и секции в ВУЗах.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Задачи развития клубов и секций </w:t>
      </w:r>
      <w:r>
        <w:rPr>
          <w:rFonts w:ascii="Times New Roman" w:hAnsi="Times New Roman"/>
          <w:bCs/>
        </w:rPr>
        <w:t>аналогичны задачам развития клубов и секций для детско-юношеского возраста с учетом возможностей работы на основе самоокупаемости.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Задачи развития клубов и секций в ВУЗах:</w:t>
      </w:r>
    </w:p>
    <w:p w:rsidR="00102D16" w:rsidRPr="00DD3D53" w:rsidRDefault="00102D16" w:rsidP="00102D16">
      <w:pPr>
        <w:numPr>
          <w:ilvl w:val="0"/>
          <w:numId w:val="3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Формирование единого подхода к организации клубов и секций в ВУЗах на уровне </w:t>
      </w:r>
      <w:r w:rsidR="00AC2B27">
        <w:rPr>
          <w:rFonts w:ascii="Times New Roman" w:hAnsi="Times New Roman"/>
          <w:bCs/>
        </w:rPr>
        <w:t>Приморского края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3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Согласование ФПСС с руководством ВУЗов развития клубов и секций на их территории.</w:t>
      </w:r>
    </w:p>
    <w:p w:rsidR="00102D16" w:rsidRPr="00DD3D53" w:rsidRDefault="00102D16" w:rsidP="00102D16">
      <w:pPr>
        <w:numPr>
          <w:ilvl w:val="0"/>
          <w:numId w:val="3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Обеспечение клубов и секций тренерским составом, спортивным оружием и патронами для занятия стрельбой.</w:t>
      </w:r>
    </w:p>
    <w:p w:rsidR="00102D16" w:rsidRPr="00DD3D53" w:rsidRDefault="00102D16" w:rsidP="00102D16">
      <w:pPr>
        <w:numPr>
          <w:ilvl w:val="0"/>
          <w:numId w:val="3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Организация взаимодействия клубов и секций в ВУЗах с другими клубами и Центрами спортивной подготовки: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обмен опытом тренеров из Центров спортивной подготовки и клубов с тренерами ВУЗов, а также проводить мастер-классы;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переход талантливых и пер</w:t>
      </w:r>
      <w:r w:rsidR="00AC2B27">
        <w:rPr>
          <w:rFonts w:ascii="Times New Roman" w:hAnsi="Times New Roman"/>
          <w:bCs/>
          <w:color w:val="auto"/>
        </w:rPr>
        <w:t xml:space="preserve">спективных студентов из секций </w:t>
      </w:r>
      <w:r>
        <w:rPr>
          <w:rFonts w:ascii="Times New Roman" w:hAnsi="Times New Roman"/>
          <w:bCs/>
          <w:color w:val="auto"/>
        </w:rPr>
        <w:t>в Центры спортивной подготовки и клубы;</w:t>
      </w:r>
    </w:p>
    <w:p w:rsidR="00102D16" w:rsidRPr="00DD3D53" w:rsidRDefault="00102D16" w:rsidP="00102D16">
      <w:pPr>
        <w:numPr>
          <w:ilvl w:val="0"/>
          <w:numId w:val="3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Содействие в организации клубов и секций в ВУЗах со стороны Федерации: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создание типовой модели клуба и секции в ВУЗе на основе обобщения опыта таких секций;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организация соревнований;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методическая поддержка и обучение тренерского состава;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содействие в организации набора учебных групп;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содействие в обеспечении взаимодействия  с ВУЗами;</w:t>
      </w:r>
    </w:p>
    <w:p w:rsidR="00102D16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содействие в организации </w:t>
      </w:r>
      <w:proofErr w:type="spellStart"/>
      <w:r>
        <w:rPr>
          <w:rFonts w:ascii="Times New Roman" w:hAnsi="Times New Roman"/>
          <w:bCs/>
          <w:color w:val="auto"/>
        </w:rPr>
        <w:t>межсекционных</w:t>
      </w:r>
      <w:proofErr w:type="spellEnd"/>
      <w:r>
        <w:rPr>
          <w:rFonts w:ascii="Times New Roman" w:hAnsi="Times New Roman"/>
          <w:bCs/>
        </w:rPr>
        <w:t xml:space="preserve"> мероприятий.</w:t>
      </w:r>
    </w:p>
    <w:p w:rsidR="00A67B69" w:rsidRPr="00DD3D53" w:rsidRDefault="00A67B69" w:rsidP="00A67B69">
      <w:pPr>
        <w:tabs>
          <w:tab w:val="left" w:pos="1260"/>
        </w:tabs>
        <w:spacing w:before="120" w:after="120" w:line="264" w:lineRule="auto"/>
        <w:ind w:left="1260"/>
        <w:jc w:val="both"/>
        <w:rPr>
          <w:rFonts w:ascii="Times New Roman" w:hAnsi="Times New Roman"/>
          <w:bCs/>
        </w:rPr>
      </w:pPr>
    </w:p>
    <w:p w:rsidR="00102D16" w:rsidRDefault="00102D16" w:rsidP="00102D16">
      <w:pPr>
        <w:spacing w:before="120" w:after="360" w:line="264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Спорт высших достижений и профессиональный уровень пулевой стрельбы  для взрослых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К уровню спорта высших достижений и профессиональному уровню пулевой стрельбы для взрослых относятся:</w:t>
      </w:r>
    </w:p>
    <w:p w:rsidR="00102D16" w:rsidRPr="00DD3D53" w:rsidRDefault="00102D16" w:rsidP="00102D16">
      <w:pPr>
        <w:numPr>
          <w:ilvl w:val="0"/>
          <w:numId w:val="26"/>
        </w:numPr>
        <w:tabs>
          <w:tab w:val="clear" w:pos="1440"/>
          <w:tab w:val="left" w:pos="1418"/>
        </w:tabs>
        <w:spacing w:before="120" w:after="120" w:line="264" w:lineRule="auto"/>
        <w:ind w:left="1134"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центры спортивной подготовки;</w:t>
      </w:r>
    </w:p>
    <w:p w:rsidR="00102D16" w:rsidRPr="00DD3D53" w:rsidRDefault="00102D16" w:rsidP="00102D16">
      <w:pPr>
        <w:numPr>
          <w:ilvl w:val="0"/>
          <w:numId w:val="26"/>
        </w:numPr>
        <w:tabs>
          <w:tab w:val="clear" w:pos="1440"/>
          <w:tab w:val="left" w:pos="1418"/>
        </w:tabs>
        <w:spacing w:before="120" w:after="120" w:line="264" w:lineRule="auto"/>
        <w:ind w:left="1134"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клубы.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Задачи развития:</w:t>
      </w:r>
    </w:p>
    <w:p w:rsidR="00102D16" w:rsidRPr="00B31DD2" w:rsidRDefault="00102D16" w:rsidP="00102D16">
      <w:pPr>
        <w:numPr>
          <w:ilvl w:val="0"/>
          <w:numId w:val="46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1DD2">
        <w:rPr>
          <w:rFonts w:ascii="Times New Roman" w:hAnsi="Times New Roman"/>
          <w:bCs/>
          <w:color w:val="auto"/>
        </w:rPr>
        <w:t>Формирование и продвижение единого подхода организации спортивных тиров и стрелковых комплексов  для эффективной подготовки спортсменов  спорта высших достижений.</w:t>
      </w:r>
    </w:p>
    <w:p w:rsidR="00102D16" w:rsidRPr="00DD3D53" w:rsidRDefault="00102D16" w:rsidP="00102D16">
      <w:pPr>
        <w:numPr>
          <w:ilvl w:val="0"/>
          <w:numId w:val="46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Содействие в организации и развитии спорта высших достижений со стороны Федерации: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формирование модели спортивных тиров и стрелковых комплексов  для подготовки профессиональных спортсменов;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организация соревнований;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методическая поддержка и обучение тренерского состава;</w:t>
      </w:r>
    </w:p>
    <w:p w:rsidR="00102D16" w:rsidRPr="00DD3D53" w:rsidRDefault="00102D16" w:rsidP="00102D16">
      <w:pPr>
        <w:numPr>
          <w:ilvl w:val="0"/>
          <w:numId w:val="3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формирование учебных и спортивных групп;</w:t>
      </w:r>
    </w:p>
    <w:p w:rsidR="004C4253" w:rsidRDefault="004C4253" w:rsidP="00102D16">
      <w:pPr>
        <w:suppressAutoHyphens w:val="0"/>
        <w:jc w:val="center"/>
        <w:rPr>
          <w:rFonts w:ascii="Times New Roman" w:hAnsi="Times New Roman"/>
          <w:b/>
        </w:rPr>
      </w:pPr>
    </w:p>
    <w:p w:rsidR="004C4253" w:rsidRDefault="004C4253" w:rsidP="00102D16">
      <w:pPr>
        <w:suppressAutoHyphens w:val="0"/>
        <w:jc w:val="center"/>
        <w:rPr>
          <w:rFonts w:ascii="Times New Roman" w:hAnsi="Times New Roman"/>
          <w:b/>
        </w:rPr>
      </w:pPr>
    </w:p>
    <w:p w:rsidR="00102D16" w:rsidRDefault="00102D16" w:rsidP="00102D16">
      <w:pPr>
        <w:suppressAutoHyphens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Пулевая стрельба для ветеранов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 xml:space="preserve">Под пулевой стрельбой для ветеранов подразумевается набор мероприятий, направленных на развитие людей в возрасте от 50 лет, в данную категорию будут входить следующие возрастные группы - 50-64, 65 лет и старше), объединенных в систему тренировочных занятий по пулевой стрельбе, спортивных соревнований и </w:t>
      </w:r>
      <w:proofErr w:type="spellStart"/>
      <w:r>
        <w:rPr>
          <w:rFonts w:ascii="Times New Roman" w:hAnsi="Times New Roman"/>
          <w:color w:val="auto"/>
        </w:rPr>
        <w:t>досуговых</w:t>
      </w:r>
      <w:proofErr w:type="spellEnd"/>
      <w:r>
        <w:rPr>
          <w:rFonts w:ascii="Times New Roman" w:hAnsi="Times New Roman"/>
          <w:color w:val="auto"/>
        </w:rPr>
        <w:t xml:space="preserve"> мероприятий.</w:t>
      </w:r>
      <w:proofErr w:type="gramEnd"/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  <w:b/>
          <w:color w:val="auto"/>
        </w:rPr>
        <w:t>пулевой и стендовой стрельбы</w:t>
      </w:r>
      <w:r>
        <w:rPr>
          <w:rFonts w:ascii="Times New Roman" w:hAnsi="Times New Roman"/>
          <w:b/>
        </w:rPr>
        <w:t xml:space="preserve"> для ветеранов: </w:t>
      </w:r>
      <w:r>
        <w:rPr>
          <w:rFonts w:ascii="Times New Roman" w:hAnsi="Times New Roman"/>
          <w:b/>
          <w:i/>
        </w:rPr>
        <w:t>формирование условий для самосовершенствования, поддержания спортивной формы и передачи накопленного опыта молодому поколению.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Задачи </w:t>
      </w:r>
      <w:r>
        <w:rPr>
          <w:rFonts w:ascii="Times New Roman" w:hAnsi="Times New Roman"/>
          <w:b/>
          <w:color w:val="auto"/>
        </w:rPr>
        <w:t>пулевой и стендовой стрельбы</w:t>
      </w:r>
      <w:r>
        <w:rPr>
          <w:rFonts w:ascii="Times New Roman" w:hAnsi="Times New Roman"/>
          <w:b/>
        </w:rPr>
        <w:t xml:space="preserve"> для ветеранов:</w:t>
      </w:r>
    </w:p>
    <w:p w:rsidR="00102D16" w:rsidRPr="00DD3D53" w:rsidRDefault="00102D16" w:rsidP="00102D16">
      <w:pPr>
        <w:numPr>
          <w:ilvl w:val="0"/>
          <w:numId w:val="3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Накопление, обобщение и передача опыта.</w:t>
      </w:r>
    </w:p>
    <w:p w:rsidR="00102D16" w:rsidRPr="00DD3D53" w:rsidRDefault="00102D16" w:rsidP="00102D16">
      <w:pPr>
        <w:numPr>
          <w:ilvl w:val="0"/>
          <w:numId w:val="3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Профессиональное развитие (работа тренером, судьей, сотрудником и т.д.).</w:t>
      </w:r>
    </w:p>
    <w:p w:rsidR="00102D16" w:rsidRPr="00DD3D53" w:rsidRDefault="00102D16" w:rsidP="00102D16">
      <w:pPr>
        <w:numPr>
          <w:ilvl w:val="0"/>
          <w:numId w:val="3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Поддержание в хорошей физической форме.</w:t>
      </w:r>
    </w:p>
    <w:p w:rsidR="00102D16" w:rsidRPr="00DD3D53" w:rsidRDefault="00102D16" w:rsidP="00102D16">
      <w:pPr>
        <w:numPr>
          <w:ilvl w:val="0"/>
          <w:numId w:val="3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Использование стрельбы в качестве совершенствования техники и навыков  стрельбы.</w:t>
      </w:r>
    </w:p>
    <w:p w:rsidR="00102D16" w:rsidRPr="00DD3D53" w:rsidRDefault="00102D16" w:rsidP="00102D16">
      <w:pPr>
        <w:numPr>
          <w:ilvl w:val="0"/>
          <w:numId w:val="3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Поддержка ветеранов.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 xml:space="preserve">Ветераны пулевой стрельбы являются ключевым звеном в системе передачи знаний от </w:t>
      </w:r>
      <w:proofErr w:type="gramStart"/>
      <w:r>
        <w:rPr>
          <w:rFonts w:ascii="Times New Roman" w:hAnsi="Times New Roman"/>
          <w:b/>
          <w:i/>
        </w:rPr>
        <w:t>старшего</w:t>
      </w:r>
      <w:proofErr w:type="gramEnd"/>
      <w:r>
        <w:rPr>
          <w:rFonts w:ascii="Times New Roman" w:hAnsi="Times New Roman"/>
          <w:b/>
          <w:i/>
        </w:rPr>
        <w:t xml:space="preserve"> к молодому поколению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Эти знания включают в себя передачу уникального опыта стрельбы </w:t>
      </w:r>
      <w:r>
        <w:rPr>
          <w:rFonts w:ascii="Times New Roman" w:hAnsi="Times New Roman"/>
          <w:color w:val="auto"/>
        </w:rPr>
        <w:t>исполнения техники, производства выстрела</w:t>
      </w:r>
      <w:r>
        <w:rPr>
          <w:rFonts w:ascii="Times New Roman" w:hAnsi="Times New Roman"/>
        </w:rPr>
        <w:t xml:space="preserve"> и искусства меткой стрельбы, трансляция истории пулевой стрельбы, </w:t>
      </w:r>
      <w:r>
        <w:rPr>
          <w:rFonts w:ascii="Times New Roman" w:hAnsi="Times New Roman"/>
          <w:b/>
          <w:i/>
        </w:rPr>
        <w:t xml:space="preserve">поддержание «духа и буквы» стрелкового спорта </w:t>
      </w:r>
      <w:r>
        <w:rPr>
          <w:rFonts w:ascii="Times New Roman" w:hAnsi="Times New Roman"/>
        </w:rPr>
        <w:t xml:space="preserve">и др. В связи с этим, </w:t>
      </w:r>
      <w:proofErr w:type="spellStart"/>
      <w:r>
        <w:rPr>
          <w:rFonts w:ascii="Times New Roman" w:hAnsi="Times New Roman"/>
        </w:rPr>
        <w:t>востребованность</w:t>
      </w:r>
      <w:proofErr w:type="spellEnd"/>
      <w:r>
        <w:rPr>
          <w:rFonts w:ascii="Times New Roman" w:hAnsi="Times New Roman"/>
        </w:rPr>
        <w:t xml:space="preserve"> ветеранов, «включенность» их в жизнь и деятельность ФПСС, отдельных клубов и секций определяет эффективность пулевой стрельбы в формировании здоровой социальной структуры сообщества в </w:t>
      </w:r>
      <w:r w:rsidR="00AC2B27">
        <w:rPr>
          <w:rFonts w:ascii="Times New Roman" w:hAnsi="Times New Roman"/>
        </w:rPr>
        <w:t>Приморском крае</w:t>
      </w:r>
      <w:r>
        <w:rPr>
          <w:rFonts w:ascii="Times New Roman" w:hAnsi="Times New Roman"/>
        </w:rPr>
        <w:t>.</w:t>
      </w:r>
      <w:proofErr w:type="gramEnd"/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Одним из важных факторов работы с ветеранами является открытие постоянных площадок, на которых бы проводилась «</w:t>
      </w:r>
      <w:proofErr w:type="spellStart"/>
      <w:r>
        <w:rPr>
          <w:rFonts w:ascii="Times New Roman" w:hAnsi="Times New Roman"/>
        </w:rPr>
        <w:t>внетировая</w:t>
      </w:r>
      <w:proofErr w:type="spellEnd"/>
      <w:r>
        <w:rPr>
          <w:rFonts w:ascii="Times New Roman" w:hAnsi="Times New Roman"/>
        </w:rPr>
        <w:t>» работа.</w:t>
      </w:r>
    </w:p>
    <w:p w:rsidR="00102D16" w:rsidRDefault="00EF0D5C" w:rsidP="00102D16">
      <w:pPr>
        <w:pStyle w:val="3"/>
        <w:ind w:left="0" w:hanging="11"/>
        <w:jc w:val="center"/>
        <w:rPr>
          <w:rFonts w:ascii="Times New Roman" w:hAnsi="Times New Roman" w:cs="Times New Roman"/>
        </w:rPr>
      </w:pPr>
      <w:bookmarkStart w:id="15" w:name="__RefHeading__530_50055774"/>
      <w:bookmarkEnd w:id="15"/>
      <w:r>
        <w:rPr>
          <w:rFonts w:ascii="Times New Roman" w:hAnsi="Times New Roman" w:cs="Times New Roman"/>
          <w:b/>
          <w:sz w:val="24"/>
          <w:szCs w:val="24"/>
        </w:rPr>
        <w:t>5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.1.3. Развитие спортивных тиров, стрелковых комплексов и </w:t>
      </w:r>
      <w:r w:rsidR="00102D16">
        <w:rPr>
          <w:rFonts w:ascii="Times New Roman" w:hAnsi="Times New Roman" w:cs="Times New Roman"/>
          <w:b/>
          <w:color w:val="auto"/>
          <w:sz w:val="24"/>
          <w:szCs w:val="24"/>
        </w:rPr>
        <w:t>специально оборудованных помещений для занятий пулевой стрельбой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Настоящая Концепция предполагает открытие и содержание новых  спортивных тиров, стрелковых комплексов и </w:t>
      </w:r>
      <w:r>
        <w:rPr>
          <w:rFonts w:ascii="Times New Roman" w:hAnsi="Times New Roman"/>
        </w:rPr>
        <w:t>специально оборудованных помещений</w:t>
      </w:r>
      <w:r w:rsidRPr="00B339EC">
        <w:rPr>
          <w:rFonts w:ascii="Times New Roman" w:hAnsi="Times New Roman"/>
        </w:rPr>
        <w:t xml:space="preserve"> для занятий пулевой стрельбой на паритетных началах с учетом </w:t>
      </w:r>
      <w:proofErr w:type="gramStart"/>
      <w:r w:rsidRPr="00B339EC">
        <w:rPr>
          <w:rFonts w:ascii="Times New Roman" w:hAnsi="Times New Roman"/>
        </w:rPr>
        <w:t>интересов всех участников процесса развития стрельбы</w:t>
      </w:r>
      <w:proofErr w:type="gramEnd"/>
      <w:r w:rsidRPr="00B339EC">
        <w:rPr>
          <w:rFonts w:ascii="Times New Roman" w:hAnsi="Times New Roman"/>
        </w:rPr>
        <w:t>. Таким образом, развитие пулевой стрельбы осуществляется совместными усилиями, где за каждым участником закреплены отдельные объекты.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38"/>
        <w:gridCol w:w="5869"/>
      </w:tblGrid>
      <w:tr w:rsidR="00102D16" w:rsidRPr="00DD3D53" w:rsidTr="006D0497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16" w:rsidRPr="00DD3D53" w:rsidRDefault="00102D16" w:rsidP="006D0497">
            <w:pPr>
              <w:snapToGrid w:val="0"/>
              <w:spacing w:before="120" w:after="120" w:line="264" w:lineRule="auto"/>
              <w:jc w:val="center"/>
              <w:rPr>
                <w:rFonts w:ascii="Times New Roman" w:hAnsi="Times New Roman"/>
                <w:b/>
              </w:rPr>
            </w:pPr>
            <w:r w:rsidRPr="00B339EC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6" w:rsidRPr="00DD3D53" w:rsidRDefault="00102D16" w:rsidP="006D0497">
            <w:pPr>
              <w:snapToGrid w:val="0"/>
              <w:spacing w:before="120" w:after="12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Организационные структуры</w:t>
            </w:r>
          </w:p>
        </w:tc>
      </w:tr>
      <w:tr w:rsidR="00102D16" w:rsidRPr="00DD3D53" w:rsidTr="006D0497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16" w:rsidRPr="00DD3D53" w:rsidRDefault="00A67B69" w:rsidP="00A67B69">
            <w:pPr>
              <w:snapToGrid w:val="0"/>
              <w:spacing w:before="120" w:after="120"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Департамент</w:t>
            </w:r>
            <w:r w:rsidR="004B0C63">
              <w:rPr>
                <w:rFonts w:ascii="Times New Roman" w:hAnsi="Times New Roman"/>
                <w:b/>
              </w:rPr>
              <w:t xml:space="preserve"> </w:t>
            </w:r>
            <w:r w:rsidR="00102D16">
              <w:rPr>
                <w:rFonts w:ascii="Times New Roman" w:hAnsi="Times New Roman"/>
                <w:b/>
              </w:rPr>
              <w:t>физической культур</w:t>
            </w:r>
            <w:r>
              <w:rPr>
                <w:rFonts w:ascii="Times New Roman" w:hAnsi="Times New Roman"/>
                <w:b/>
              </w:rPr>
              <w:t>ы</w:t>
            </w:r>
            <w:r w:rsidR="00102D16">
              <w:rPr>
                <w:rFonts w:ascii="Times New Roman" w:hAnsi="Times New Roman"/>
                <w:b/>
              </w:rPr>
              <w:t xml:space="preserve"> и спорт</w:t>
            </w:r>
            <w:r>
              <w:rPr>
                <w:rFonts w:ascii="Times New Roman" w:hAnsi="Times New Roman"/>
                <w:b/>
              </w:rPr>
              <w:t xml:space="preserve">а </w:t>
            </w:r>
            <w:r w:rsidR="004B0C63">
              <w:rPr>
                <w:rFonts w:ascii="Times New Roman" w:hAnsi="Times New Roman"/>
                <w:b/>
              </w:rPr>
              <w:t>Приморского края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6" w:rsidRPr="00DD3D53" w:rsidRDefault="00102D16" w:rsidP="003D0CC6">
            <w:pPr>
              <w:snapToGrid w:val="0"/>
              <w:spacing w:before="120" w:after="120" w:line="264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B339EC">
              <w:rPr>
                <w:rFonts w:ascii="Times New Roman" w:hAnsi="Times New Roman"/>
              </w:rPr>
              <w:t>ДЮСШ</w:t>
            </w:r>
            <w:proofErr w:type="gramStart"/>
            <w:r w:rsidRPr="00B339EC">
              <w:rPr>
                <w:rFonts w:ascii="Times New Roman" w:hAnsi="Times New Roman"/>
              </w:rPr>
              <w:t>,</w:t>
            </w:r>
            <w:r w:rsidRPr="00B339EC">
              <w:rPr>
                <w:rFonts w:ascii="Times New Roman" w:hAnsi="Times New Roman"/>
                <w:color w:val="auto"/>
              </w:rPr>
              <w:t xml:space="preserve">, </w:t>
            </w:r>
            <w:proofErr w:type="gramEnd"/>
            <w:r w:rsidRPr="00B339EC">
              <w:rPr>
                <w:rFonts w:ascii="Times New Roman" w:hAnsi="Times New Roman"/>
                <w:color w:val="auto"/>
              </w:rPr>
              <w:t>Центры спортивной подготовки</w:t>
            </w:r>
          </w:p>
        </w:tc>
      </w:tr>
      <w:tr w:rsidR="00102D16" w:rsidRPr="00DD3D53" w:rsidTr="006D0497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16" w:rsidRPr="00DD3D53" w:rsidRDefault="00102D16" w:rsidP="004B0C63">
            <w:pPr>
              <w:snapToGrid w:val="0"/>
              <w:spacing w:before="120" w:after="120" w:line="264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</w:rPr>
              <w:t xml:space="preserve">Департамент образования </w:t>
            </w:r>
            <w:r w:rsidR="004B0C63">
              <w:rPr>
                <w:rFonts w:ascii="Times New Roman" w:hAnsi="Times New Roman"/>
                <w:b/>
                <w:color w:val="auto"/>
              </w:rPr>
              <w:t xml:space="preserve">и науки </w:t>
            </w:r>
            <w:r w:rsidR="004B0C63" w:rsidRPr="004B0C63">
              <w:rPr>
                <w:rFonts w:ascii="Times New Roman" w:hAnsi="Times New Roman"/>
                <w:b/>
                <w:color w:val="auto"/>
              </w:rPr>
              <w:t>Приморского края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6" w:rsidRPr="00DD3D53" w:rsidRDefault="00102D16" w:rsidP="006D0497">
            <w:pPr>
              <w:snapToGrid w:val="0"/>
              <w:spacing w:before="120" w:after="120" w:line="264" w:lineRule="auto"/>
              <w:jc w:val="both"/>
              <w:rPr>
                <w:rFonts w:ascii="Times New Roman" w:hAnsi="Times New Roman"/>
                <w:color w:val="auto"/>
              </w:rPr>
            </w:pPr>
            <w:r w:rsidRPr="00B339EC">
              <w:rPr>
                <w:rFonts w:ascii="Times New Roman" w:hAnsi="Times New Roman"/>
                <w:color w:val="auto"/>
              </w:rPr>
              <w:t xml:space="preserve">Секции в школах и ВУЗах, кадетских корпусах и клубах </w:t>
            </w:r>
          </w:p>
        </w:tc>
      </w:tr>
      <w:tr w:rsidR="00102D16" w:rsidRPr="00DD3D53" w:rsidTr="006D0497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16" w:rsidRPr="00DD3D53" w:rsidRDefault="00102D16" w:rsidP="006D0497">
            <w:pPr>
              <w:snapToGrid w:val="0"/>
              <w:spacing w:before="120" w:after="120" w:line="264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B339EC">
              <w:rPr>
                <w:rFonts w:ascii="Times New Roman" w:hAnsi="Times New Roman"/>
                <w:b/>
                <w:color w:val="auto"/>
              </w:rPr>
              <w:t>Муниципальные образования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6" w:rsidRPr="00DD3D53" w:rsidRDefault="00102D16" w:rsidP="006D0497">
            <w:pPr>
              <w:snapToGrid w:val="0"/>
              <w:spacing w:before="120" w:after="120" w:line="264" w:lineRule="auto"/>
              <w:jc w:val="both"/>
              <w:rPr>
                <w:rFonts w:ascii="Times New Roman" w:hAnsi="Times New Roman"/>
                <w:color w:val="auto"/>
              </w:rPr>
            </w:pPr>
            <w:r w:rsidRPr="00B339EC">
              <w:rPr>
                <w:rFonts w:ascii="Times New Roman" w:hAnsi="Times New Roman"/>
                <w:color w:val="auto"/>
              </w:rPr>
              <w:t xml:space="preserve">Муниципальные </w:t>
            </w:r>
            <w:r w:rsidR="004B0C63">
              <w:rPr>
                <w:rFonts w:ascii="Times New Roman" w:hAnsi="Times New Roman"/>
                <w:color w:val="auto"/>
              </w:rPr>
              <w:t xml:space="preserve">ДЮСШ, </w:t>
            </w:r>
            <w:r>
              <w:rPr>
                <w:rFonts w:ascii="Times New Roman" w:hAnsi="Times New Roman"/>
                <w:color w:val="auto"/>
              </w:rPr>
              <w:t xml:space="preserve">клубы и </w:t>
            </w:r>
            <w:r w:rsidRPr="00B339EC">
              <w:rPr>
                <w:rFonts w:ascii="Times New Roman" w:hAnsi="Times New Roman"/>
                <w:color w:val="auto"/>
              </w:rPr>
              <w:t>секции</w:t>
            </w:r>
          </w:p>
        </w:tc>
      </w:tr>
      <w:tr w:rsidR="00102D16" w:rsidRPr="00DD3D53" w:rsidTr="006D0497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16" w:rsidRPr="00DD3D53" w:rsidRDefault="00102D16" w:rsidP="00A67B69">
            <w:pPr>
              <w:snapToGrid w:val="0"/>
              <w:spacing w:before="120" w:after="120" w:line="264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Ведомственные спортивные организации, </w:t>
            </w:r>
            <w:r w:rsidRPr="00B339EC">
              <w:rPr>
                <w:rFonts w:ascii="Times New Roman" w:hAnsi="Times New Roman"/>
                <w:b/>
                <w:color w:val="auto"/>
              </w:rPr>
              <w:t>ФПСС, спонсоры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6" w:rsidRPr="00DD3D53" w:rsidRDefault="00102D16" w:rsidP="006D0497">
            <w:pPr>
              <w:snapToGrid w:val="0"/>
              <w:spacing w:before="120" w:after="120" w:line="264" w:lineRule="auto"/>
              <w:jc w:val="both"/>
              <w:rPr>
                <w:rFonts w:ascii="Times New Roman" w:hAnsi="Times New Roman"/>
                <w:color w:val="auto"/>
              </w:rPr>
            </w:pPr>
            <w:r w:rsidRPr="00B339EC">
              <w:rPr>
                <w:rFonts w:ascii="Times New Roman" w:hAnsi="Times New Roman"/>
                <w:color w:val="auto"/>
              </w:rPr>
              <w:t>Клубы</w:t>
            </w:r>
          </w:p>
        </w:tc>
      </w:tr>
    </w:tbl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Для обеспечения комплексного развития спортивных тиров, стрелковых комплексов и </w:t>
      </w:r>
      <w:r>
        <w:rPr>
          <w:rFonts w:ascii="Times New Roman" w:hAnsi="Times New Roman"/>
        </w:rPr>
        <w:t>помещений</w:t>
      </w:r>
      <w:r w:rsidRPr="00B339EC">
        <w:rPr>
          <w:rFonts w:ascii="Times New Roman" w:hAnsi="Times New Roman"/>
          <w:color w:val="auto"/>
        </w:rPr>
        <w:t xml:space="preserve"> для занятий пулевой стрельбой,</w:t>
      </w:r>
      <w:r w:rsidRPr="00B339EC">
        <w:rPr>
          <w:rFonts w:ascii="Times New Roman" w:hAnsi="Times New Roman"/>
        </w:rPr>
        <w:t xml:space="preserve"> поддержания необходимо</w:t>
      </w:r>
      <w:r w:rsidR="004B0C63">
        <w:rPr>
          <w:rFonts w:ascii="Times New Roman" w:hAnsi="Times New Roman"/>
        </w:rPr>
        <w:t xml:space="preserve">го качества проведения занятий </w:t>
      </w:r>
      <w:r w:rsidRPr="00B339EC">
        <w:rPr>
          <w:rFonts w:ascii="Times New Roman" w:hAnsi="Times New Roman"/>
        </w:rPr>
        <w:t xml:space="preserve">в </w:t>
      </w:r>
      <w:r w:rsidR="004B0C63" w:rsidRPr="004B0C63">
        <w:rPr>
          <w:rFonts w:ascii="Times New Roman" w:hAnsi="Times New Roman"/>
          <w:bCs/>
        </w:rPr>
        <w:t>Приморско</w:t>
      </w:r>
      <w:r w:rsidR="004B0C63">
        <w:rPr>
          <w:rFonts w:ascii="Times New Roman" w:hAnsi="Times New Roman"/>
          <w:bCs/>
        </w:rPr>
        <w:t>м</w:t>
      </w:r>
      <w:r w:rsidR="004B0C63" w:rsidRPr="004B0C63">
        <w:rPr>
          <w:rFonts w:ascii="Times New Roman" w:hAnsi="Times New Roman"/>
          <w:bCs/>
        </w:rPr>
        <w:t xml:space="preserve"> кра</w:t>
      </w:r>
      <w:proofErr w:type="gramStart"/>
      <w:r w:rsidR="004B0C63">
        <w:rPr>
          <w:rFonts w:ascii="Times New Roman" w:hAnsi="Times New Roman"/>
          <w:bCs/>
        </w:rPr>
        <w:t>е</w:t>
      </w:r>
      <w:r w:rsidRPr="00B339EC">
        <w:rPr>
          <w:rFonts w:ascii="Times New Roman" w:hAnsi="Times New Roman"/>
        </w:rPr>
        <w:t>(</w:t>
      </w:r>
      <w:proofErr w:type="gramEnd"/>
      <w:r w:rsidRPr="00B339EC">
        <w:rPr>
          <w:rFonts w:ascii="Times New Roman" w:hAnsi="Times New Roman"/>
        </w:rPr>
        <w:t>особенно, для детско-юношеского уровня) ФПСС должна осуществлять учет и контроль клубов и секций с целью последующих рекомендаций по занятию в этих клубах и секциях.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 xml:space="preserve">В настоящее время стоят задачи по развитию </w:t>
      </w:r>
      <w:r w:rsidRPr="00B339EC">
        <w:rPr>
          <w:rFonts w:ascii="Times New Roman" w:hAnsi="Times New Roman"/>
          <w:b/>
          <w:color w:val="auto"/>
        </w:rPr>
        <w:t xml:space="preserve">занятий пулевой стрельбой </w:t>
      </w:r>
      <w:r w:rsidRPr="00B339EC">
        <w:rPr>
          <w:rFonts w:ascii="Times New Roman" w:hAnsi="Times New Roman"/>
          <w:b/>
        </w:rPr>
        <w:t>в</w:t>
      </w:r>
      <w:r w:rsidR="00206EF4">
        <w:rPr>
          <w:rFonts w:ascii="Times New Roman" w:hAnsi="Times New Roman"/>
          <w:b/>
        </w:rPr>
        <w:t xml:space="preserve"> </w:t>
      </w:r>
      <w:r w:rsidR="004B0C63" w:rsidRPr="004B0C63">
        <w:rPr>
          <w:rFonts w:ascii="Times New Roman" w:hAnsi="Times New Roman"/>
          <w:b/>
        </w:rPr>
        <w:t>Приморско</w:t>
      </w:r>
      <w:r w:rsidR="004B0C63">
        <w:rPr>
          <w:rFonts w:ascii="Times New Roman" w:hAnsi="Times New Roman"/>
          <w:b/>
        </w:rPr>
        <w:t>м</w:t>
      </w:r>
      <w:r w:rsidR="004B0C63" w:rsidRPr="004B0C63">
        <w:rPr>
          <w:rFonts w:ascii="Times New Roman" w:hAnsi="Times New Roman"/>
          <w:b/>
        </w:rPr>
        <w:t xml:space="preserve"> кра</w:t>
      </w:r>
      <w:r w:rsidR="004B0C63">
        <w:rPr>
          <w:rFonts w:ascii="Times New Roman" w:hAnsi="Times New Roman"/>
          <w:b/>
        </w:rPr>
        <w:t>е</w:t>
      </w:r>
      <w:r w:rsidRPr="00B339EC">
        <w:rPr>
          <w:rFonts w:ascii="Times New Roman" w:hAnsi="Times New Roman"/>
          <w:b/>
        </w:rPr>
        <w:t xml:space="preserve"> по следующим направлениям: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b/>
          <w:i/>
          <w:u w:val="single"/>
        </w:rPr>
        <w:t>Секции в школах</w:t>
      </w:r>
      <w:r w:rsidRPr="00B339EC">
        <w:rPr>
          <w:rFonts w:ascii="Times New Roman" w:hAnsi="Times New Roman"/>
        </w:rPr>
        <w:t xml:space="preserve"> – спортивные секции, в которых проводятся занятия по стрельбе, ориентированные на детей и юношей, начиная с 12 и до 18 лет, а также другие занятия для всестороннего физического, духовного и интеллектуального развития. 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7B75A6">
        <w:rPr>
          <w:rFonts w:ascii="Times New Roman" w:hAnsi="Times New Roman"/>
        </w:rPr>
        <w:lastRenderedPageBreak/>
        <w:t>Цель</w:t>
      </w:r>
      <w:r w:rsidRPr="00B339EC">
        <w:rPr>
          <w:rFonts w:ascii="Times New Roman" w:hAnsi="Times New Roman"/>
        </w:rPr>
        <w:t xml:space="preserve"> - привлечение к занятию по стрельбе детей и юношей, в основном – учащихся общеобразовательных учреждений, на базе которых формируются секции.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7B75A6">
        <w:rPr>
          <w:rFonts w:ascii="Times New Roman" w:hAnsi="Times New Roman"/>
        </w:rPr>
        <w:t>Предоставление тиров, стрелковых комплексов и специально оборудованных помещений для стрельбы</w:t>
      </w:r>
      <w:r w:rsidR="00B73EFD">
        <w:rPr>
          <w:rFonts w:ascii="Times New Roman" w:hAnsi="Times New Roman"/>
        </w:rPr>
        <w:t xml:space="preserve"> </w:t>
      </w:r>
      <w:r w:rsidRPr="00B339EC">
        <w:rPr>
          <w:rFonts w:ascii="Times New Roman" w:hAnsi="Times New Roman"/>
        </w:rPr>
        <w:t xml:space="preserve">занятия по </w:t>
      </w:r>
      <w:r w:rsidRPr="00B339EC">
        <w:rPr>
          <w:rFonts w:ascii="Times New Roman" w:hAnsi="Times New Roman"/>
          <w:color w:val="auto"/>
        </w:rPr>
        <w:t xml:space="preserve">стрельбе </w:t>
      </w:r>
      <w:r w:rsidRPr="00B339EC">
        <w:rPr>
          <w:rFonts w:ascii="Times New Roman" w:hAnsi="Times New Roman"/>
        </w:rPr>
        <w:t>осуществляется образовательными учреж</w:t>
      </w:r>
      <w:r w:rsidR="004B0C63">
        <w:rPr>
          <w:rFonts w:ascii="Times New Roman" w:hAnsi="Times New Roman"/>
        </w:rPr>
        <w:t>дениями на безвозмездной основе</w:t>
      </w:r>
      <w:r w:rsidRPr="00B339EC">
        <w:rPr>
          <w:rFonts w:ascii="Times New Roman" w:hAnsi="Times New Roman"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7B75A6">
        <w:rPr>
          <w:rFonts w:ascii="Times New Roman" w:hAnsi="Times New Roman"/>
        </w:rPr>
        <w:t>Обеспечение оружием</w:t>
      </w:r>
      <w:r w:rsidR="00A67B69">
        <w:rPr>
          <w:rFonts w:ascii="Times New Roman" w:hAnsi="Times New Roman"/>
        </w:rPr>
        <w:t xml:space="preserve"> </w:t>
      </w:r>
      <w:r w:rsidRPr="00B339EC">
        <w:rPr>
          <w:rFonts w:ascii="Times New Roman" w:hAnsi="Times New Roman"/>
        </w:rPr>
        <w:t xml:space="preserve">для занятия по </w:t>
      </w:r>
      <w:r w:rsidRPr="00B339EC">
        <w:rPr>
          <w:rFonts w:ascii="Times New Roman" w:hAnsi="Times New Roman"/>
          <w:color w:val="auto"/>
        </w:rPr>
        <w:t>стрельбе</w:t>
      </w:r>
      <w:r w:rsidR="00A67B69">
        <w:rPr>
          <w:rFonts w:ascii="Times New Roman" w:hAnsi="Times New Roman"/>
          <w:color w:val="auto"/>
        </w:rPr>
        <w:t xml:space="preserve"> </w:t>
      </w:r>
      <w:r w:rsidRPr="00B339EC">
        <w:rPr>
          <w:rFonts w:ascii="Times New Roman" w:hAnsi="Times New Roman"/>
        </w:rPr>
        <w:t>осуществляется самостоятельно учреждениями образования,</w:t>
      </w:r>
      <w:r w:rsidR="00A67B69">
        <w:rPr>
          <w:rFonts w:ascii="Times New Roman" w:hAnsi="Times New Roman"/>
        </w:rPr>
        <w:t xml:space="preserve"> </w:t>
      </w:r>
      <w:r w:rsidRPr="00B339EC">
        <w:rPr>
          <w:rFonts w:ascii="Times New Roman" w:hAnsi="Times New Roman"/>
        </w:rPr>
        <w:t>при соде</w:t>
      </w:r>
      <w:r>
        <w:rPr>
          <w:rFonts w:ascii="Times New Roman" w:hAnsi="Times New Roman"/>
        </w:rPr>
        <w:t>й</w:t>
      </w:r>
      <w:r w:rsidRPr="00B339EC">
        <w:rPr>
          <w:rFonts w:ascii="Times New Roman" w:hAnsi="Times New Roman"/>
        </w:rPr>
        <w:t xml:space="preserve">ствии </w:t>
      </w:r>
      <w:r w:rsidRPr="00B339EC">
        <w:rPr>
          <w:rFonts w:ascii="Times New Roman" w:hAnsi="Times New Roman"/>
          <w:color w:val="auto"/>
        </w:rPr>
        <w:t xml:space="preserve">Федерации пулевой и стендовой стрельбы </w:t>
      </w:r>
      <w:r w:rsidR="00384C72" w:rsidRPr="00384C72">
        <w:rPr>
          <w:rFonts w:ascii="Times New Roman" w:hAnsi="Times New Roman"/>
          <w:color w:val="auto"/>
        </w:rPr>
        <w:t>Приморского края</w:t>
      </w:r>
      <w:r w:rsidRPr="00B339EC">
        <w:rPr>
          <w:rFonts w:ascii="Times New Roman" w:hAnsi="Times New Roman"/>
          <w:color w:val="auto"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7B75A6">
        <w:rPr>
          <w:rFonts w:ascii="Times New Roman" w:hAnsi="Times New Roman"/>
        </w:rPr>
        <w:t>Оплата работы тренеров-преподавателей</w:t>
      </w:r>
      <w:r w:rsidRPr="00B339EC">
        <w:rPr>
          <w:rFonts w:ascii="Times New Roman" w:hAnsi="Times New Roman"/>
        </w:rPr>
        <w:t xml:space="preserve"> секций осуществляетс</w:t>
      </w:r>
      <w:r>
        <w:rPr>
          <w:rFonts w:ascii="Times New Roman" w:hAnsi="Times New Roman"/>
        </w:rPr>
        <w:t>я</w:t>
      </w:r>
      <w:r w:rsidRPr="00B339EC">
        <w:rPr>
          <w:rFonts w:ascii="Times New Roman" w:hAnsi="Times New Roman"/>
        </w:rPr>
        <w:t xml:space="preserve"> самостоятельно учреждениями образования.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Клубы и с</w:t>
      </w:r>
      <w:r w:rsidRPr="00B339EC">
        <w:rPr>
          <w:rFonts w:ascii="Times New Roman" w:hAnsi="Times New Roman"/>
          <w:b/>
          <w:i/>
          <w:u w:val="single"/>
        </w:rPr>
        <w:t>екции в ВУЗах</w:t>
      </w:r>
      <w:r w:rsidRPr="00B339EC">
        <w:rPr>
          <w:rFonts w:ascii="Times New Roman" w:hAnsi="Times New Roman"/>
        </w:rPr>
        <w:t xml:space="preserve"> – спортивные </w:t>
      </w:r>
      <w:r>
        <w:rPr>
          <w:rFonts w:ascii="Times New Roman" w:hAnsi="Times New Roman"/>
        </w:rPr>
        <w:t xml:space="preserve">клубы и </w:t>
      </w:r>
      <w:r w:rsidRPr="00B339EC">
        <w:rPr>
          <w:rFonts w:ascii="Times New Roman" w:hAnsi="Times New Roman"/>
        </w:rPr>
        <w:t xml:space="preserve">секции, в которых проводятся занятия по пулевой стрельбе, ориентированные на студентов, а также другие занятия для всестороннего физического, духовного и интеллектуального развития. 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7B75A6">
        <w:rPr>
          <w:rFonts w:ascii="Times New Roman" w:hAnsi="Times New Roman"/>
        </w:rPr>
        <w:t>Цель</w:t>
      </w:r>
      <w:r w:rsidRPr="00B339EC">
        <w:rPr>
          <w:rFonts w:ascii="Times New Roman" w:hAnsi="Times New Roman"/>
        </w:rPr>
        <w:t xml:space="preserve"> – массовое привлечение к занятию по стрельбе студентов.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7B75A6">
        <w:rPr>
          <w:rFonts w:ascii="Times New Roman" w:hAnsi="Times New Roman"/>
        </w:rPr>
        <w:t>Предоставление тиров и специально оборудованных помещений для занятий стрельбой</w:t>
      </w:r>
      <w:r w:rsidRPr="00B339EC">
        <w:rPr>
          <w:rFonts w:ascii="Times New Roman" w:hAnsi="Times New Roman"/>
        </w:rPr>
        <w:t xml:space="preserve"> осуществляется ВУЗами на безвозмездной основе.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7B75A6">
        <w:rPr>
          <w:rFonts w:ascii="Times New Roman" w:hAnsi="Times New Roman"/>
        </w:rPr>
        <w:t>Обеспечение оружием</w:t>
      </w:r>
      <w:r w:rsidR="00520D3F">
        <w:rPr>
          <w:rFonts w:ascii="Times New Roman" w:hAnsi="Times New Roman"/>
        </w:rPr>
        <w:t xml:space="preserve"> </w:t>
      </w:r>
      <w:r w:rsidRPr="00B339EC">
        <w:rPr>
          <w:rFonts w:ascii="Times New Roman" w:hAnsi="Times New Roman"/>
        </w:rPr>
        <w:t xml:space="preserve">для занятия </w:t>
      </w:r>
      <w:r w:rsidRPr="00B339EC">
        <w:rPr>
          <w:rFonts w:ascii="Times New Roman" w:hAnsi="Times New Roman"/>
          <w:color w:val="auto"/>
        </w:rPr>
        <w:t>пулевой стрельбой</w:t>
      </w:r>
      <w:r w:rsidR="00520D3F">
        <w:rPr>
          <w:rFonts w:ascii="Times New Roman" w:hAnsi="Times New Roman"/>
          <w:color w:val="auto"/>
        </w:rPr>
        <w:t xml:space="preserve"> </w:t>
      </w:r>
      <w:r w:rsidRPr="00B339EC">
        <w:rPr>
          <w:rFonts w:ascii="Times New Roman" w:hAnsi="Times New Roman"/>
        </w:rPr>
        <w:t>осуществляется или самостоятельно ВУЗами, или через внебюджетное финансирование ВУЗов</w:t>
      </w:r>
      <w:r w:rsidRPr="00B339EC">
        <w:rPr>
          <w:rFonts w:ascii="Times New Roman" w:hAnsi="Times New Roman"/>
          <w:color w:val="auto"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7B75A6">
        <w:rPr>
          <w:rFonts w:ascii="Times New Roman" w:hAnsi="Times New Roman"/>
        </w:rPr>
        <w:t>Оплата работы тренеров</w:t>
      </w:r>
      <w:r w:rsidRPr="00B339EC">
        <w:rPr>
          <w:rFonts w:ascii="Times New Roman" w:hAnsi="Times New Roman"/>
        </w:rPr>
        <w:t xml:space="preserve"> секций осуществляется за счет открытия в ВУЗах ставок тренеров по стрельбе, а также за счет средств занимающихся.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b/>
          <w:i/>
          <w:color w:val="auto"/>
          <w:u w:val="single"/>
        </w:rPr>
        <w:t>Клубы</w:t>
      </w:r>
      <w:r w:rsidR="00A67B69" w:rsidRPr="00A67B69">
        <w:rPr>
          <w:rFonts w:ascii="Times New Roman" w:hAnsi="Times New Roman"/>
          <w:b/>
          <w:i/>
          <w:color w:val="auto"/>
        </w:rPr>
        <w:t xml:space="preserve"> </w:t>
      </w:r>
      <w:r w:rsidRPr="00B339EC">
        <w:rPr>
          <w:rFonts w:ascii="Times New Roman" w:hAnsi="Times New Roman"/>
        </w:rPr>
        <w:t xml:space="preserve">– спортивные секции, в которых проводятся занятия по пулевой стрельбе без ограничений по возрасту, а также другие занятия для всестороннего физического, духовного и интеллектуального развития населения. 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7B75A6">
        <w:rPr>
          <w:rFonts w:ascii="Times New Roman" w:hAnsi="Times New Roman"/>
        </w:rPr>
        <w:t>Цель</w:t>
      </w:r>
      <w:r w:rsidRPr="00B339EC">
        <w:rPr>
          <w:rFonts w:ascii="Times New Roman" w:hAnsi="Times New Roman"/>
        </w:rPr>
        <w:t xml:space="preserve"> - привлечение к занятию </w:t>
      </w:r>
      <w:r w:rsidRPr="00B339EC">
        <w:rPr>
          <w:rFonts w:ascii="Times New Roman" w:hAnsi="Times New Roman"/>
          <w:color w:val="auto"/>
        </w:rPr>
        <w:t>по стрельбе жителей</w:t>
      </w:r>
      <w:r w:rsidR="00A67B69">
        <w:rPr>
          <w:rFonts w:ascii="Times New Roman" w:hAnsi="Times New Roman"/>
          <w:color w:val="auto"/>
        </w:rPr>
        <w:t xml:space="preserve"> </w:t>
      </w:r>
      <w:r w:rsidRPr="00B339EC">
        <w:rPr>
          <w:rFonts w:ascii="Times New Roman" w:hAnsi="Times New Roman"/>
        </w:rPr>
        <w:t>города.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7B75A6">
        <w:rPr>
          <w:rFonts w:ascii="Times New Roman" w:hAnsi="Times New Roman"/>
          <w:color w:val="auto"/>
        </w:rPr>
        <w:t>Предоставление тиров и специально оборудованных помещений для занятий стрельбой</w:t>
      </w:r>
      <w:r w:rsidRPr="00B339EC">
        <w:rPr>
          <w:rFonts w:ascii="Times New Roman" w:hAnsi="Times New Roman"/>
          <w:color w:val="auto"/>
        </w:rPr>
        <w:t xml:space="preserve"> осуществляется муниципалитетами</w:t>
      </w:r>
      <w:r w:rsidR="00A67B69">
        <w:rPr>
          <w:rFonts w:ascii="Times New Roman" w:hAnsi="Times New Roman"/>
          <w:color w:val="auto"/>
        </w:rPr>
        <w:t xml:space="preserve"> </w:t>
      </w:r>
      <w:r w:rsidR="00384C72" w:rsidRPr="00384C72">
        <w:rPr>
          <w:rFonts w:ascii="Times New Roman" w:hAnsi="Times New Roman"/>
          <w:color w:val="auto"/>
        </w:rPr>
        <w:t>Приморского края</w:t>
      </w:r>
      <w:r w:rsidRPr="00B339EC">
        <w:rPr>
          <w:rFonts w:ascii="Times New Roman" w:hAnsi="Times New Roman"/>
          <w:color w:val="auto"/>
        </w:rPr>
        <w:t xml:space="preserve"> на безвозмездной основе, а также путем аренды нежилых </w:t>
      </w:r>
      <w:r w:rsidR="00A67B69">
        <w:rPr>
          <w:rFonts w:ascii="Times New Roman" w:hAnsi="Times New Roman"/>
          <w:color w:val="auto"/>
        </w:rPr>
        <w:t xml:space="preserve">помещений и земельных участков </w:t>
      </w:r>
      <w:r w:rsidRPr="00B339EC">
        <w:rPr>
          <w:rFonts w:ascii="Times New Roman" w:hAnsi="Times New Roman"/>
          <w:color w:val="auto"/>
        </w:rPr>
        <w:t>клубами, работающими на коммерческой основе.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7B75A6">
        <w:rPr>
          <w:rFonts w:ascii="Times New Roman" w:hAnsi="Times New Roman"/>
          <w:color w:val="auto"/>
        </w:rPr>
        <w:t>Обеспечение оружием</w:t>
      </w:r>
      <w:r w:rsidR="00520D3F">
        <w:rPr>
          <w:rFonts w:ascii="Times New Roman" w:hAnsi="Times New Roman"/>
          <w:color w:val="auto"/>
        </w:rPr>
        <w:t xml:space="preserve"> </w:t>
      </w:r>
      <w:r w:rsidRPr="00B339EC">
        <w:rPr>
          <w:rFonts w:ascii="Times New Roman" w:hAnsi="Times New Roman"/>
          <w:color w:val="auto"/>
        </w:rPr>
        <w:t>для занятия стрельбой</w:t>
      </w:r>
      <w:r w:rsidR="00A67B69">
        <w:rPr>
          <w:rFonts w:ascii="Times New Roman" w:hAnsi="Times New Roman"/>
          <w:color w:val="auto"/>
        </w:rPr>
        <w:t xml:space="preserve"> </w:t>
      </w:r>
      <w:r w:rsidRPr="00B339EC">
        <w:rPr>
          <w:rFonts w:ascii="Times New Roman" w:hAnsi="Times New Roman"/>
          <w:color w:val="auto"/>
        </w:rPr>
        <w:t>осуществляется за счет целевых средств внутри</w:t>
      </w:r>
      <w:r w:rsidR="00A67B69">
        <w:rPr>
          <w:rFonts w:ascii="Times New Roman" w:hAnsi="Times New Roman"/>
          <w:color w:val="auto"/>
        </w:rPr>
        <w:t xml:space="preserve"> </w:t>
      </w:r>
      <w:r w:rsidRPr="00B339EC">
        <w:rPr>
          <w:rFonts w:ascii="Times New Roman" w:hAnsi="Times New Roman"/>
          <w:color w:val="auto"/>
        </w:rPr>
        <w:t>городских муниципальных образований, а также за счет клубов, работающих на коммерческой основе.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7B75A6">
        <w:rPr>
          <w:rFonts w:ascii="Times New Roman" w:hAnsi="Times New Roman"/>
          <w:color w:val="auto"/>
        </w:rPr>
        <w:t>Оплата работы тренеров</w:t>
      </w:r>
      <w:r w:rsidRPr="00B339EC">
        <w:rPr>
          <w:rFonts w:ascii="Times New Roman" w:hAnsi="Times New Roman"/>
          <w:color w:val="auto"/>
        </w:rPr>
        <w:t xml:space="preserve"> секций осуществляется за счет открытия ставок в муниципальных учреждениях, а также за счет средств занимающихся.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B339EC">
        <w:rPr>
          <w:rFonts w:ascii="Times New Roman" w:hAnsi="Times New Roman"/>
          <w:color w:val="auto"/>
        </w:rPr>
        <w:t>Муниципалитеты в рамках организации досуговой, социально-воспитательной, физкультурно-оздоровительной и спортивной работы с населением имеют возможность финансировать ставки тренеров, расходы на проведение соревнований и др.</w:t>
      </w:r>
    </w:p>
    <w:p w:rsidR="00102D16" w:rsidRPr="00DD3D53" w:rsidRDefault="00A67B69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color w:val="auto"/>
        </w:rPr>
        <w:t>Р</w:t>
      </w:r>
      <w:r w:rsidR="00102D16" w:rsidRPr="00B339EC">
        <w:rPr>
          <w:rFonts w:ascii="Times New Roman" w:hAnsi="Times New Roman"/>
          <w:color w:val="auto"/>
        </w:rPr>
        <w:t xml:space="preserve">емонт помещений осуществляется </w:t>
      </w:r>
      <w:r w:rsidR="00384C72">
        <w:rPr>
          <w:rFonts w:ascii="Times New Roman" w:hAnsi="Times New Roman"/>
          <w:color w:val="auto"/>
        </w:rPr>
        <w:t>муниципалитетами</w:t>
      </w:r>
      <w:r w:rsidR="00102D16" w:rsidRPr="00B339EC">
        <w:rPr>
          <w:rFonts w:ascii="Times New Roman" w:hAnsi="Times New Roman"/>
          <w:color w:val="auto"/>
        </w:rPr>
        <w:t xml:space="preserve"> округов за счет дополнительных расходов бюджета. Финансирование ремонта помещений находящихс</w:t>
      </w:r>
      <w:r>
        <w:rPr>
          <w:rFonts w:ascii="Times New Roman" w:hAnsi="Times New Roman"/>
          <w:color w:val="auto"/>
        </w:rPr>
        <w:t xml:space="preserve">я в собственности </w:t>
      </w:r>
      <w:r w:rsidR="00102D16" w:rsidRPr="00B339EC">
        <w:rPr>
          <w:rFonts w:ascii="Times New Roman" w:hAnsi="Times New Roman"/>
          <w:color w:val="auto"/>
        </w:rPr>
        <w:t xml:space="preserve">у </w:t>
      </w:r>
      <w:proofErr w:type="gramStart"/>
      <w:r w:rsidR="00102D16" w:rsidRPr="00B339EC">
        <w:rPr>
          <w:rFonts w:ascii="Times New Roman" w:hAnsi="Times New Roman"/>
          <w:color w:val="auto"/>
        </w:rPr>
        <w:t xml:space="preserve">клубов, </w:t>
      </w:r>
      <w:r w:rsidR="00102D16">
        <w:rPr>
          <w:rFonts w:ascii="Times New Roman" w:hAnsi="Times New Roman"/>
          <w:color w:val="auto"/>
        </w:rPr>
        <w:t>работающих на коммерческой основе</w:t>
      </w:r>
      <w:r w:rsidR="00102D16" w:rsidRPr="00B339EC">
        <w:rPr>
          <w:rFonts w:ascii="Times New Roman" w:hAnsi="Times New Roman"/>
          <w:color w:val="auto"/>
        </w:rPr>
        <w:t xml:space="preserve"> осуществляются</w:t>
      </w:r>
      <w:proofErr w:type="gramEnd"/>
      <w:r w:rsidR="00102D16" w:rsidRPr="00B339EC">
        <w:rPr>
          <w:rFonts w:ascii="Times New Roman" w:hAnsi="Times New Roman"/>
          <w:color w:val="auto"/>
        </w:rPr>
        <w:t xml:space="preserve"> ими самостоятельно.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b/>
          <w:i/>
          <w:u w:val="single"/>
        </w:rPr>
        <w:lastRenderedPageBreak/>
        <w:t xml:space="preserve">ДЮСШ, </w:t>
      </w:r>
      <w:r w:rsidRPr="00B339EC">
        <w:rPr>
          <w:rFonts w:ascii="Times New Roman" w:hAnsi="Times New Roman"/>
          <w:b/>
          <w:i/>
          <w:color w:val="auto"/>
          <w:u w:val="single"/>
        </w:rPr>
        <w:t>Центры образования</w:t>
      </w:r>
      <w:r w:rsidR="00A67B69" w:rsidRPr="00A67B69">
        <w:rPr>
          <w:rFonts w:ascii="Times New Roman" w:hAnsi="Times New Roman"/>
          <w:b/>
          <w:i/>
          <w:color w:val="auto"/>
        </w:rPr>
        <w:t xml:space="preserve"> </w:t>
      </w:r>
      <w:r w:rsidRPr="00B339EC">
        <w:rPr>
          <w:rFonts w:ascii="Times New Roman" w:hAnsi="Times New Roman"/>
        </w:rPr>
        <w:t>– специализированные образовательные учреждения, предназначенные для подготовки спортсменов спорта высших достижений. Занятия по пулевой стрельбе ориентированы на детей и юношей от 1</w:t>
      </w:r>
      <w:r w:rsidR="00A67B69">
        <w:rPr>
          <w:rFonts w:ascii="Times New Roman" w:hAnsi="Times New Roman"/>
        </w:rPr>
        <w:t>0</w:t>
      </w:r>
      <w:r w:rsidRPr="00B339EC">
        <w:rPr>
          <w:rFonts w:ascii="Times New Roman" w:hAnsi="Times New Roman"/>
        </w:rPr>
        <w:t xml:space="preserve"> и до 18 лет. 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7B75A6">
        <w:rPr>
          <w:rFonts w:ascii="Times New Roman" w:hAnsi="Times New Roman"/>
        </w:rPr>
        <w:t>Цель</w:t>
      </w:r>
      <w:r w:rsidRPr="00B339EC">
        <w:rPr>
          <w:rFonts w:ascii="Times New Roman" w:hAnsi="Times New Roman"/>
        </w:rPr>
        <w:t xml:space="preserve"> – подготовка резерва молодых спортсменов для спорта высших достижений.</w:t>
      </w:r>
    </w:p>
    <w:p w:rsidR="00102D16" w:rsidRPr="00DD3D53" w:rsidRDefault="00102D16" w:rsidP="008405BC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7B75A6">
        <w:rPr>
          <w:rFonts w:ascii="Times New Roman" w:hAnsi="Times New Roman"/>
          <w:color w:val="auto"/>
        </w:rPr>
        <w:t xml:space="preserve">Финансирование и обеспечение </w:t>
      </w:r>
      <w:r w:rsidRPr="00B339EC">
        <w:rPr>
          <w:rFonts w:ascii="Times New Roman" w:hAnsi="Times New Roman"/>
          <w:color w:val="auto"/>
        </w:rPr>
        <w:t xml:space="preserve">деятельности осуществляется за счет </w:t>
      </w:r>
      <w:r w:rsidR="00A67B69">
        <w:rPr>
          <w:rFonts w:ascii="Times New Roman" w:hAnsi="Times New Roman"/>
          <w:color w:val="auto"/>
        </w:rPr>
        <w:t>Департамента</w:t>
      </w:r>
      <w:r w:rsidR="00384C7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физической культур</w:t>
      </w:r>
      <w:r w:rsidR="00A67B69">
        <w:rPr>
          <w:rFonts w:ascii="Times New Roman" w:hAnsi="Times New Roman"/>
          <w:color w:val="auto"/>
        </w:rPr>
        <w:t>ы</w:t>
      </w:r>
      <w:r w:rsidR="00384C72">
        <w:rPr>
          <w:rFonts w:ascii="Times New Roman" w:hAnsi="Times New Roman"/>
          <w:color w:val="auto"/>
        </w:rPr>
        <w:t xml:space="preserve"> и </w:t>
      </w:r>
      <w:r>
        <w:rPr>
          <w:rFonts w:ascii="Times New Roman" w:hAnsi="Times New Roman"/>
          <w:color w:val="auto"/>
        </w:rPr>
        <w:t>спорт</w:t>
      </w:r>
      <w:r w:rsidR="00A67B69">
        <w:rPr>
          <w:rFonts w:ascii="Times New Roman" w:hAnsi="Times New Roman"/>
          <w:color w:val="auto"/>
        </w:rPr>
        <w:t>а</w:t>
      </w:r>
      <w:r w:rsidR="008405BC">
        <w:rPr>
          <w:rFonts w:ascii="Times New Roman" w:hAnsi="Times New Roman"/>
          <w:color w:val="auto"/>
        </w:rPr>
        <w:t xml:space="preserve"> Приморского края </w:t>
      </w:r>
      <w:r w:rsidRPr="00B339EC">
        <w:rPr>
          <w:rFonts w:ascii="Times New Roman" w:hAnsi="Times New Roman"/>
          <w:color w:val="auto"/>
        </w:rPr>
        <w:t xml:space="preserve">и Департамента образования </w:t>
      </w:r>
      <w:r w:rsidR="00384C72">
        <w:rPr>
          <w:rFonts w:ascii="Times New Roman" w:hAnsi="Times New Roman"/>
          <w:color w:val="auto"/>
        </w:rPr>
        <w:t>и науки Приморского края</w:t>
      </w:r>
      <w:r w:rsidR="00A67B69">
        <w:rPr>
          <w:rFonts w:ascii="Times New Roman" w:hAnsi="Times New Roman"/>
          <w:color w:val="auto"/>
        </w:rPr>
        <w:t xml:space="preserve"> </w:t>
      </w:r>
      <w:r w:rsidRPr="00B339EC">
        <w:rPr>
          <w:rFonts w:ascii="Times New Roman" w:hAnsi="Times New Roman"/>
          <w:color w:val="auto"/>
        </w:rPr>
        <w:t>из собственных средств.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B339EC">
        <w:rPr>
          <w:rFonts w:ascii="Times New Roman" w:hAnsi="Times New Roman"/>
          <w:b/>
          <w:i/>
          <w:color w:val="auto"/>
          <w:u w:val="single"/>
        </w:rPr>
        <w:t>Центры спортивной подготовки и Клубы</w:t>
      </w:r>
      <w:r w:rsidR="00A67B69" w:rsidRPr="00A67B69">
        <w:rPr>
          <w:rFonts w:ascii="Times New Roman" w:hAnsi="Times New Roman"/>
          <w:b/>
          <w:i/>
          <w:color w:val="auto"/>
        </w:rPr>
        <w:t xml:space="preserve"> </w:t>
      </w:r>
      <w:r w:rsidRPr="00B339EC">
        <w:rPr>
          <w:rFonts w:ascii="Times New Roman" w:hAnsi="Times New Roman"/>
          <w:color w:val="auto"/>
        </w:rPr>
        <w:t>–</w:t>
      </w:r>
      <w:r w:rsidR="00A67B69">
        <w:rPr>
          <w:rFonts w:ascii="Times New Roman" w:hAnsi="Times New Roman"/>
          <w:color w:val="auto"/>
        </w:rPr>
        <w:t xml:space="preserve"> </w:t>
      </w:r>
      <w:r w:rsidRPr="00B339EC">
        <w:rPr>
          <w:rFonts w:ascii="Times New Roman" w:hAnsi="Times New Roman"/>
          <w:color w:val="auto"/>
        </w:rPr>
        <w:t>специализированные спортивные организации, предназначенные для подготовки спортсменов спорта высших достижений.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7B75A6">
        <w:rPr>
          <w:rFonts w:ascii="Times New Roman" w:hAnsi="Times New Roman"/>
          <w:color w:val="auto"/>
        </w:rPr>
        <w:t>Цель</w:t>
      </w:r>
      <w:r w:rsidR="008405BC">
        <w:rPr>
          <w:rFonts w:ascii="Times New Roman" w:hAnsi="Times New Roman"/>
          <w:color w:val="auto"/>
        </w:rPr>
        <w:t xml:space="preserve"> – </w:t>
      </w:r>
      <w:r w:rsidRPr="00B339EC">
        <w:rPr>
          <w:rFonts w:ascii="Times New Roman" w:hAnsi="Times New Roman"/>
          <w:color w:val="auto"/>
        </w:rPr>
        <w:t>поддержка и воспитание профессиональных спортсменов.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7B75A6">
        <w:rPr>
          <w:rFonts w:ascii="Times New Roman" w:hAnsi="Times New Roman"/>
          <w:color w:val="auto"/>
        </w:rPr>
        <w:t>Финансирование и обеспечение</w:t>
      </w:r>
      <w:r w:rsidRPr="00B339EC">
        <w:rPr>
          <w:rFonts w:ascii="Times New Roman" w:hAnsi="Times New Roman"/>
          <w:color w:val="auto"/>
        </w:rPr>
        <w:t xml:space="preserve"> деятельности клубов осуществляется за счет собственных и спонсорских средств. Центры спортивной подготовки финансируются за счет средств </w:t>
      </w:r>
      <w:r w:rsidR="00A67B69">
        <w:rPr>
          <w:rFonts w:ascii="Times New Roman" w:hAnsi="Times New Roman"/>
          <w:color w:val="auto"/>
        </w:rPr>
        <w:t>Департамента</w:t>
      </w:r>
      <w:r w:rsidR="008405BC" w:rsidRPr="008405BC">
        <w:rPr>
          <w:rFonts w:ascii="Times New Roman" w:hAnsi="Times New Roman"/>
          <w:color w:val="auto"/>
        </w:rPr>
        <w:t xml:space="preserve"> физической культур</w:t>
      </w:r>
      <w:r w:rsidR="00A67B69">
        <w:rPr>
          <w:rFonts w:ascii="Times New Roman" w:hAnsi="Times New Roman"/>
          <w:color w:val="auto"/>
        </w:rPr>
        <w:t>ы</w:t>
      </w:r>
      <w:r w:rsidR="008405BC" w:rsidRPr="008405BC">
        <w:rPr>
          <w:rFonts w:ascii="Times New Roman" w:hAnsi="Times New Roman"/>
          <w:color w:val="auto"/>
        </w:rPr>
        <w:t xml:space="preserve"> и спорт</w:t>
      </w:r>
      <w:r w:rsidR="00A67B69">
        <w:rPr>
          <w:rFonts w:ascii="Times New Roman" w:hAnsi="Times New Roman"/>
          <w:color w:val="auto"/>
        </w:rPr>
        <w:t>а</w:t>
      </w:r>
      <w:r w:rsidR="008405BC" w:rsidRPr="008405BC">
        <w:rPr>
          <w:rFonts w:ascii="Times New Roman" w:hAnsi="Times New Roman"/>
          <w:color w:val="auto"/>
        </w:rPr>
        <w:t xml:space="preserve"> Приморского края</w:t>
      </w:r>
      <w:r>
        <w:rPr>
          <w:rFonts w:ascii="Times New Roman" w:hAnsi="Times New Roman"/>
          <w:b/>
        </w:rPr>
        <w:t>.</w:t>
      </w:r>
    </w:p>
    <w:p w:rsidR="00102D16" w:rsidRDefault="00EF0D5C" w:rsidP="00102D16">
      <w:pPr>
        <w:pStyle w:val="3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_RefHeading__532_50055774"/>
      <w:bookmarkEnd w:id="16"/>
      <w:r>
        <w:rPr>
          <w:rFonts w:ascii="Times New Roman" w:hAnsi="Times New Roman" w:cs="Times New Roman"/>
          <w:b/>
          <w:sz w:val="24"/>
          <w:szCs w:val="24"/>
        </w:rPr>
        <w:t>5</w:t>
      </w:r>
      <w:r w:rsidR="00102D16">
        <w:rPr>
          <w:rFonts w:ascii="Times New Roman" w:hAnsi="Times New Roman" w:cs="Times New Roman"/>
          <w:b/>
          <w:sz w:val="24"/>
          <w:szCs w:val="24"/>
        </w:rPr>
        <w:t>.1.4</w:t>
      </w:r>
      <w:r w:rsidR="00381E81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Система спортивных соревнований и формирование сборной команды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Спортивные соревнования представляют собой систему мероприятий, направленных на совершенствование спортсменов, повышение мотивации спортсменов на спортивные достижения и подкрепление системы переходов спортсменов с любительского уровня на </w:t>
      </w:r>
      <w:proofErr w:type="gramStart"/>
      <w:r w:rsidRPr="00B339EC">
        <w:rPr>
          <w:rFonts w:ascii="Times New Roman" w:hAnsi="Times New Roman"/>
        </w:rPr>
        <w:t>профессиональный</w:t>
      </w:r>
      <w:proofErr w:type="gramEnd"/>
      <w:r w:rsidRPr="00B339EC">
        <w:rPr>
          <w:rFonts w:ascii="Times New Roman" w:hAnsi="Times New Roman"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</w:rPr>
      </w:pPr>
      <w:r w:rsidRPr="00B339EC">
        <w:rPr>
          <w:rFonts w:ascii="Times New Roman" w:hAnsi="Times New Roman"/>
          <w:b/>
        </w:rPr>
        <w:t>Цели развития системы соревнований:</w:t>
      </w:r>
      <w:r w:rsidRPr="00B339EC">
        <w:rPr>
          <w:rFonts w:ascii="Times New Roman" w:hAnsi="Times New Roman"/>
          <w:b/>
          <w:i/>
        </w:rPr>
        <w:t xml:space="preserve"> создание здоровой конкуренции среди спортсменов на любительском и профессиональном уровне.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Задачи развития системы соревнований:</w:t>
      </w:r>
    </w:p>
    <w:p w:rsidR="00102D16" w:rsidRPr="00DD3D53" w:rsidRDefault="00102D16" w:rsidP="00102D16">
      <w:pPr>
        <w:numPr>
          <w:ilvl w:val="0"/>
          <w:numId w:val="4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Определение сильнейших спортсменов для формирования сборной команды и развития спорта высших достижений.</w:t>
      </w:r>
    </w:p>
    <w:p w:rsidR="00102D16" w:rsidRPr="00DD3D53" w:rsidRDefault="00102D16" w:rsidP="00102D16">
      <w:pPr>
        <w:numPr>
          <w:ilvl w:val="0"/>
          <w:numId w:val="4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Формирование системы соревнований для спортсменов разного уровня и возраста. </w:t>
      </w:r>
    </w:p>
    <w:p w:rsidR="00102D16" w:rsidRPr="00DD3D53" w:rsidRDefault="00102D16" w:rsidP="00102D16">
      <w:pPr>
        <w:numPr>
          <w:ilvl w:val="0"/>
          <w:numId w:val="4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Использование профессиональных и зрелищных соревнований для популяризации  пулевой стрельбы.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 xml:space="preserve">Для развития достижений сборной команды </w:t>
      </w:r>
      <w:r w:rsidR="008405BC">
        <w:rPr>
          <w:rFonts w:ascii="Times New Roman" w:hAnsi="Times New Roman"/>
          <w:b/>
        </w:rPr>
        <w:t>Приморского края</w:t>
      </w:r>
      <w:r w:rsidRPr="00B339EC">
        <w:rPr>
          <w:rFonts w:ascii="Times New Roman" w:hAnsi="Times New Roman"/>
          <w:b/>
        </w:rPr>
        <w:t xml:space="preserve"> необходимо осуществлять подготовку спортсменов на базе:</w:t>
      </w:r>
    </w:p>
    <w:p w:rsidR="00102D16" w:rsidRPr="00DD3D53" w:rsidRDefault="00102D16" w:rsidP="008405BC">
      <w:pPr>
        <w:numPr>
          <w:ilvl w:val="0"/>
          <w:numId w:val="31"/>
        </w:numPr>
        <w:tabs>
          <w:tab w:val="left" w:pos="1080"/>
        </w:tabs>
        <w:spacing w:before="120" w:after="120" w:line="264" w:lineRule="auto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/>
          <w:bCs/>
          <w:i/>
        </w:rPr>
        <w:t xml:space="preserve">Постоянная спортивная база для подготовки сборной команды </w:t>
      </w:r>
      <w:r w:rsidR="008405BC">
        <w:rPr>
          <w:rFonts w:ascii="Times New Roman" w:hAnsi="Times New Roman"/>
          <w:b/>
          <w:bCs/>
          <w:i/>
        </w:rPr>
        <w:t>Приморского края</w:t>
      </w:r>
      <w:r w:rsidRPr="00B339EC">
        <w:rPr>
          <w:rFonts w:ascii="Times New Roman" w:hAnsi="Times New Roman"/>
          <w:bCs/>
        </w:rPr>
        <w:t>, где на регулярной систематической основе будет осуществляться  подготовка и</w:t>
      </w:r>
      <w:r w:rsidR="00520D3F">
        <w:rPr>
          <w:rFonts w:ascii="Times New Roman" w:hAnsi="Times New Roman"/>
          <w:bCs/>
        </w:rPr>
        <w:t xml:space="preserve"> </w:t>
      </w:r>
      <w:r w:rsidRPr="00B339EC">
        <w:rPr>
          <w:rFonts w:ascii="Times New Roman" w:hAnsi="Times New Roman"/>
          <w:bCs/>
        </w:rPr>
        <w:t>отбор</w:t>
      </w:r>
      <w:r w:rsidR="00520D3F">
        <w:rPr>
          <w:rFonts w:ascii="Times New Roman" w:hAnsi="Times New Roman"/>
          <w:bCs/>
        </w:rPr>
        <w:t xml:space="preserve"> </w:t>
      </w:r>
      <w:r w:rsidRPr="00B339EC">
        <w:rPr>
          <w:rFonts w:ascii="Times New Roman" w:hAnsi="Times New Roman"/>
          <w:bCs/>
        </w:rPr>
        <w:t>спортсменов для участия в соревнованиях.</w:t>
      </w:r>
    </w:p>
    <w:p w:rsidR="00102D16" w:rsidRPr="00DD3D53" w:rsidRDefault="00102D16" w:rsidP="008405BC">
      <w:pPr>
        <w:numPr>
          <w:ilvl w:val="0"/>
          <w:numId w:val="31"/>
        </w:numPr>
        <w:tabs>
          <w:tab w:val="left" w:pos="1080"/>
        </w:tabs>
        <w:spacing w:before="120" w:after="120" w:line="264" w:lineRule="auto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/>
          <w:bCs/>
          <w:i/>
        </w:rPr>
        <w:t xml:space="preserve">Временная спортивная база для проведения сборов и выездов сборной команды </w:t>
      </w:r>
      <w:r w:rsidR="008405BC" w:rsidRPr="008405BC">
        <w:rPr>
          <w:rFonts w:ascii="Times New Roman" w:hAnsi="Times New Roman"/>
          <w:b/>
          <w:bCs/>
          <w:i/>
        </w:rPr>
        <w:t>Приморского края</w:t>
      </w:r>
      <w:r w:rsidRPr="00B339EC"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</w:rPr>
      </w:pPr>
      <w:r w:rsidRPr="00B339EC">
        <w:rPr>
          <w:rFonts w:ascii="Times New Roman" w:hAnsi="Times New Roman"/>
          <w:b/>
          <w:i/>
        </w:rPr>
        <w:t>Система спортивных соревнований разделяется на любительский и профессиональный уровень.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Спортивные соревнования на любительском уровне представлены в виде:</w:t>
      </w:r>
    </w:p>
    <w:p w:rsidR="00102D16" w:rsidRPr="00DD3D53" w:rsidRDefault="00102D16" w:rsidP="00102D16">
      <w:pPr>
        <w:numPr>
          <w:ilvl w:val="0"/>
          <w:numId w:val="36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Регулярных соревнований между </w:t>
      </w:r>
      <w:r w:rsidRPr="00B339EC">
        <w:rPr>
          <w:rFonts w:ascii="Times New Roman" w:hAnsi="Times New Roman"/>
          <w:bCs/>
          <w:color w:val="auto"/>
        </w:rPr>
        <w:t>клубами</w:t>
      </w:r>
      <w:r w:rsidRPr="00B339EC">
        <w:rPr>
          <w:rFonts w:ascii="Times New Roman" w:hAnsi="Times New Roman"/>
          <w:bCs/>
        </w:rPr>
        <w:t xml:space="preserve"> и секциями по округам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36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lastRenderedPageBreak/>
        <w:t xml:space="preserve">Регулярных соревнований между </w:t>
      </w:r>
      <w:r w:rsidRPr="00B339EC">
        <w:rPr>
          <w:rFonts w:ascii="Times New Roman" w:hAnsi="Times New Roman"/>
          <w:bCs/>
          <w:color w:val="auto"/>
        </w:rPr>
        <w:t>клубами</w:t>
      </w:r>
      <w:r w:rsidRPr="00B339EC">
        <w:rPr>
          <w:rFonts w:ascii="Times New Roman" w:hAnsi="Times New Roman"/>
          <w:bCs/>
        </w:rPr>
        <w:t xml:space="preserve"> и секциями на общегородском уровне.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color w:val="auto"/>
        </w:rPr>
      </w:pPr>
      <w:r w:rsidRPr="00B339EC">
        <w:rPr>
          <w:rFonts w:ascii="Times New Roman" w:hAnsi="Times New Roman"/>
          <w:b/>
          <w:color w:val="auto"/>
        </w:rPr>
        <w:t>Система соревнований на профессиональном уровне представлена в виде:</w:t>
      </w:r>
    </w:p>
    <w:p w:rsidR="00102D16" w:rsidRPr="00DD3D53" w:rsidRDefault="00102D16" w:rsidP="00102D16">
      <w:pPr>
        <w:numPr>
          <w:ilvl w:val="0"/>
          <w:numId w:val="53"/>
        </w:numPr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Соревнований по пулевой стрельбе, как спорта высших достижений в виде первенств</w:t>
      </w:r>
      <w:r w:rsidR="00A67B69">
        <w:rPr>
          <w:rFonts w:ascii="Times New Roman" w:hAnsi="Times New Roman"/>
          <w:bCs/>
          <w:color w:val="auto"/>
        </w:rPr>
        <w:t>, кубков</w:t>
      </w:r>
      <w:r w:rsidRPr="00B339EC">
        <w:rPr>
          <w:rFonts w:ascii="Times New Roman" w:hAnsi="Times New Roman"/>
          <w:bCs/>
          <w:color w:val="auto"/>
        </w:rPr>
        <w:t xml:space="preserve"> и чемпионатов </w:t>
      </w:r>
      <w:r w:rsidR="00A67B69">
        <w:rPr>
          <w:rFonts w:ascii="Times New Roman" w:hAnsi="Times New Roman"/>
          <w:bCs/>
          <w:color w:val="auto"/>
        </w:rPr>
        <w:t>края</w:t>
      </w:r>
      <w:r w:rsidRPr="00B339EC">
        <w:rPr>
          <w:rFonts w:ascii="Times New Roman" w:hAnsi="Times New Roman"/>
          <w:bCs/>
          <w:color w:val="auto"/>
        </w:rPr>
        <w:t>.</w:t>
      </w:r>
    </w:p>
    <w:p w:rsidR="00102D16" w:rsidRDefault="00EF0D5C" w:rsidP="00102D16">
      <w:pPr>
        <w:pStyle w:val="2"/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_RefHeading__534_50055774"/>
      <w:bookmarkEnd w:id="17"/>
      <w:r>
        <w:rPr>
          <w:rFonts w:ascii="Times New Roman" w:hAnsi="Times New Roman" w:cs="Times New Roman"/>
          <w:b/>
          <w:sz w:val="24"/>
          <w:szCs w:val="24"/>
        </w:rPr>
        <w:t>5</w:t>
      </w:r>
      <w:r w:rsidR="00102D16">
        <w:rPr>
          <w:rFonts w:ascii="Times New Roman" w:hAnsi="Times New Roman" w:cs="Times New Roman"/>
          <w:b/>
          <w:sz w:val="24"/>
          <w:szCs w:val="24"/>
        </w:rPr>
        <w:t>.2</w:t>
      </w:r>
      <w:r w:rsidR="00381E81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Развитие пулевой стрельбы как элемента культурного, духовного и нравственного воспитания членов общества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Пулевая стрельба является не только </w:t>
      </w:r>
      <w:r w:rsidRPr="00B339EC">
        <w:rPr>
          <w:rFonts w:ascii="Times New Roman" w:hAnsi="Times New Roman"/>
          <w:color w:val="auto"/>
        </w:rPr>
        <w:t>видом спорта</w:t>
      </w:r>
      <w:r w:rsidRPr="00B339EC">
        <w:rPr>
          <w:rFonts w:ascii="Times New Roman" w:hAnsi="Times New Roman"/>
        </w:rPr>
        <w:t xml:space="preserve">, но и набором духовных и культурных ценностей и принципов жизни, которые со временем выкристаллизовываются и передаются из поколения в поколения. В этой связи для обеспечения стратегического развития пулевой стрельбы не только как </w:t>
      </w:r>
      <w:r w:rsidRPr="00B339EC">
        <w:rPr>
          <w:rFonts w:ascii="Times New Roman" w:hAnsi="Times New Roman"/>
          <w:color w:val="auto"/>
        </w:rPr>
        <w:t>вида спорта</w:t>
      </w:r>
      <w:r w:rsidRPr="00B339EC">
        <w:rPr>
          <w:rFonts w:ascii="Times New Roman" w:hAnsi="Times New Roman"/>
        </w:rPr>
        <w:t>, но и пути развития и становления человека – гражданина российского общества, необходимо системное поддержание данной составляющей стрельбы.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>Задачи развития пулевой стрельбы как элемента  культурного, духовного и нравственного воспитания членов общества:</w:t>
      </w:r>
    </w:p>
    <w:p w:rsidR="00102D16" w:rsidRPr="00DD3D53" w:rsidRDefault="00102D16" w:rsidP="00102D16">
      <w:pPr>
        <w:numPr>
          <w:ilvl w:val="0"/>
          <w:numId w:val="5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</w:rPr>
        <w:t xml:space="preserve">Формализация «идеи» пулевой стрельбы, ее ключевых ценностей и принципов, направленных на формирование и становления личности </w:t>
      </w:r>
      <w:r w:rsidRPr="00B339EC">
        <w:rPr>
          <w:rFonts w:ascii="Times New Roman" w:hAnsi="Times New Roman"/>
          <w:bCs/>
          <w:color w:val="auto"/>
        </w:rPr>
        <w:t>(«что такое стрелковый спорт?»).</w:t>
      </w:r>
    </w:p>
    <w:p w:rsidR="00102D16" w:rsidRPr="00DD3D53" w:rsidRDefault="00102D16" w:rsidP="00102D16">
      <w:pPr>
        <w:numPr>
          <w:ilvl w:val="0"/>
          <w:numId w:val="5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Формирование портрета члена сообщества пулевой стрельбы. </w:t>
      </w:r>
    </w:p>
    <w:p w:rsidR="00102D16" w:rsidRPr="00DD3D53" w:rsidRDefault="00102D16" w:rsidP="00102D16">
      <w:pPr>
        <w:numPr>
          <w:ilvl w:val="0"/>
          <w:numId w:val="5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Формирование инструментов для трансляции «идеи» пулевой стрельбы (традиции и тематические площадки).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Данные задачи могут быть решены, прежде </w:t>
      </w:r>
      <w:proofErr w:type="gramStart"/>
      <w:r w:rsidRPr="00B339EC">
        <w:rPr>
          <w:rFonts w:ascii="Times New Roman" w:hAnsi="Times New Roman"/>
        </w:rPr>
        <w:t>всего</w:t>
      </w:r>
      <w:proofErr w:type="gramEnd"/>
      <w:r w:rsidRPr="00B339EC">
        <w:rPr>
          <w:rFonts w:ascii="Times New Roman" w:hAnsi="Times New Roman"/>
        </w:rPr>
        <w:t xml:space="preserve"> через активное привлечение ветеранов и организацию широкого обсуждения «философии» пулевой стрельбы для ее последующей формализации.</w:t>
      </w:r>
    </w:p>
    <w:p w:rsidR="00102D16" w:rsidRDefault="00EF0D5C" w:rsidP="00102D16">
      <w:pPr>
        <w:pStyle w:val="2"/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_RefHeading__536_50055774"/>
      <w:bookmarkEnd w:id="18"/>
      <w:r>
        <w:rPr>
          <w:rFonts w:ascii="Times New Roman" w:hAnsi="Times New Roman" w:cs="Times New Roman"/>
          <w:b/>
          <w:sz w:val="24"/>
          <w:szCs w:val="24"/>
        </w:rPr>
        <w:t>5</w:t>
      </w:r>
      <w:r w:rsidR="00102D16">
        <w:rPr>
          <w:rFonts w:ascii="Times New Roman" w:hAnsi="Times New Roman" w:cs="Times New Roman"/>
          <w:b/>
          <w:sz w:val="24"/>
          <w:szCs w:val="24"/>
        </w:rPr>
        <w:t>.3</w:t>
      </w:r>
      <w:r w:rsidR="00381E81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Развитие сообщества пулевой стрельбы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</w:rPr>
      </w:pPr>
      <w:r w:rsidRPr="00B339EC">
        <w:rPr>
          <w:rFonts w:ascii="Times New Roman" w:hAnsi="Times New Roman"/>
        </w:rPr>
        <w:t xml:space="preserve">Пулевая стрельба исторически формировала вокруг себя сообщество людей с общими интересами, способными содействовать друг другу в пулевой стрельбе и за его пределами, а также содействовать развитию общества в целом. При этом до настоящего времени отсутствовали системные и регулярные механизмы этого взаимодействия. В соответствии с поставленными задачами развития пулевой стрельбы в </w:t>
      </w:r>
      <w:r w:rsidR="00AC753A">
        <w:rPr>
          <w:rFonts w:ascii="Times New Roman" w:hAnsi="Times New Roman"/>
        </w:rPr>
        <w:t>Приморском крае</w:t>
      </w:r>
      <w:r w:rsidR="00EA75A1">
        <w:rPr>
          <w:rFonts w:ascii="Times New Roman" w:hAnsi="Times New Roman"/>
        </w:rPr>
        <w:t xml:space="preserve"> </w:t>
      </w:r>
      <w:r w:rsidRPr="00B339EC">
        <w:rPr>
          <w:rFonts w:ascii="Times New Roman" w:hAnsi="Times New Roman"/>
          <w:b/>
          <w:i/>
        </w:rPr>
        <w:t>ключевой целью развития сообщества стрелков является: формирование устойчивой в социальном плане среды для поддержки  развития пулевой стрельбы.</w:t>
      </w:r>
    </w:p>
    <w:p w:rsidR="00102D16" w:rsidRPr="00DD3D53" w:rsidRDefault="00102D16" w:rsidP="00102D16">
      <w:pPr>
        <w:spacing w:before="120" w:after="120" w:line="264" w:lineRule="auto"/>
        <w:ind w:left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>Задачи развития сообщества пулевой стрельбы:</w:t>
      </w:r>
    </w:p>
    <w:p w:rsidR="00102D16" w:rsidRPr="00DD3D53" w:rsidRDefault="00102D16" w:rsidP="00102D16">
      <w:pPr>
        <w:numPr>
          <w:ilvl w:val="0"/>
          <w:numId w:val="48"/>
        </w:numPr>
        <w:tabs>
          <w:tab w:val="left" w:pos="1134"/>
        </w:tabs>
        <w:spacing w:before="120" w:after="120" w:line="264" w:lineRule="auto"/>
        <w:ind w:left="993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Объединение и сплочение членов сообщества.</w:t>
      </w:r>
    </w:p>
    <w:p w:rsidR="00102D16" w:rsidRPr="00DD3D53" w:rsidRDefault="00102D16" w:rsidP="00102D16">
      <w:pPr>
        <w:numPr>
          <w:ilvl w:val="0"/>
          <w:numId w:val="48"/>
        </w:numPr>
        <w:tabs>
          <w:tab w:val="left" w:pos="1134"/>
        </w:tabs>
        <w:spacing w:before="120" w:after="120" w:line="264" w:lineRule="auto"/>
        <w:ind w:left="993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Поддержка деятельности ФПСС.</w:t>
      </w:r>
    </w:p>
    <w:p w:rsidR="00102D16" w:rsidRPr="00DD3D53" w:rsidRDefault="00102D16" w:rsidP="00102D16">
      <w:pPr>
        <w:numPr>
          <w:ilvl w:val="0"/>
          <w:numId w:val="48"/>
        </w:numPr>
        <w:tabs>
          <w:tab w:val="left" w:pos="1134"/>
        </w:tabs>
        <w:spacing w:before="120" w:after="120" w:line="264" w:lineRule="auto"/>
        <w:ind w:left="993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Поддержка членов сообщества.</w:t>
      </w:r>
    </w:p>
    <w:p w:rsidR="00102D16" w:rsidRPr="00DD3D53" w:rsidRDefault="00102D16" w:rsidP="00102D16">
      <w:pPr>
        <w:spacing w:before="120" w:after="120" w:line="264" w:lineRule="auto"/>
        <w:ind w:left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>Реализация настоящих задач осуществляется через развитие следующих направлений:</w:t>
      </w:r>
    </w:p>
    <w:p w:rsidR="00102D16" w:rsidRPr="00DD3D53" w:rsidRDefault="00102D16" w:rsidP="00102D16">
      <w:pPr>
        <w:numPr>
          <w:ilvl w:val="0"/>
          <w:numId w:val="2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Организация общего досуга.</w:t>
      </w:r>
    </w:p>
    <w:p w:rsidR="00102D16" w:rsidRPr="00DD3D53" w:rsidRDefault="00102D16" w:rsidP="00102D16">
      <w:pPr>
        <w:numPr>
          <w:ilvl w:val="0"/>
          <w:numId w:val="2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lastRenderedPageBreak/>
        <w:t>Работа со зрителями и болельщиками.</w:t>
      </w:r>
    </w:p>
    <w:p w:rsidR="00102D16" w:rsidRPr="00DD3D53" w:rsidRDefault="00102D16" w:rsidP="00102D16">
      <w:pPr>
        <w:numPr>
          <w:ilvl w:val="0"/>
          <w:numId w:val="2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Развитие волонтерского движения.</w:t>
      </w:r>
    </w:p>
    <w:p w:rsidR="00102D16" w:rsidRPr="00DD3D53" w:rsidRDefault="00102D16" w:rsidP="00102D16">
      <w:pPr>
        <w:numPr>
          <w:ilvl w:val="0"/>
          <w:numId w:val="2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Развитие делового взаимодействия сообщества пулевой стрельбы.</w:t>
      </w:r>
    </w:p>
    <w:p w:rsidR="00102D16" w:rsidRPr="00DD3D53" w:rsidRDefault="00102D16" w:rsidP="00102D16">
      <w:pPr>
        <w:numPr>
          <w:ilvl w:val="0"/>
          <w:numId w:val="2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Инструменты повышения мотивации членов сообщества на активное участие в жизни пулевой стрельбы.</w:t>
      </w:r>
    </w:p>
    <w:p w:rsidR="00102D16" w:rsidRDefault="00EF0D5C" w:rsidP="00102D16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__RefHeading__538_50055774"/>
      <w:bookmarkEnd w:id="19"/>
      <w:r>
        <w:rPr>
          <w:rFonts w:ascii="Times New Roman" w:hAnsi="Times New Roman" w:cs="Times New Roman"/>
          <w:b/>
          <w:sz w:val="24"/>
          <w:szCs w:val="24"/>
        </w:rPr>
        <w:t>5</w:t>
      </w:r>
      <w:r w:rsidR="00102D16">
        <w:rPr>
          <w:rFonts w:ascii="Times New Roman" w:hAnsi="Times New Roman" w:cs="Times New Roman"/>
          <w:b/>
          <w:sz w:val="24"/>
          <w:szCs w:val="24"/>
        </w:rPr>
        <w:t>.3.1</w:t>
      </w:r>
      <w:r w:rsidR="00381E81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Организация досуга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B339EC">
        <w:rPr>
          <w:rFonts w:ascii="Times New Roman" w:hAnsi="Times New Roman"/>
          <w:color w:val="auto"/>
        </w:rPr>
        <w:t>Под организацией досуга понимается система «вне стрелковых», корпоративных мероприятий (организация совместных праздников, походов, выездов на природу и т.д.), направленная на сплочение членов сообщества пулевой стрельбы.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</w:rPr>
      </w:pPr>
      <w:r w:rsidRPr="00B339EC">
        <w:rPr>
          <w:rFonts w:ascii="Times New Roman" w:hAnsi="Times New Roman"/>
          <w:b/>
        </w:rPr>
        <w:t xml:space="preserve">Цель организации досуга: </w:t>
      </w:r>
      <w:r w:rsidRPr="00B339EC">
        <w:rPr>
          <w:rFonts w:ascii="Times New Roman" w:hAnsi="Times New Roman"/>
          <w:b/>
          <w:i/>
        </w:rPr>
        <w:t xml:space="preserve">формирование доверительных, товарищеских отношений между членами сообщества </w:t>
      </w:r>
      <w:r w:rsidRPr="00B339EC">
        <w:rPr>
          <w:rFonts w:ascii="Times New Roman" w:hAnsi="Times New Roman"/>
          <w:b/>
          <w:bCs/>
          <w:i/>
        </w:rPr>
        <w:t>пулевой стрельбы</w:t>
      </w:r>
      <w:r w:rsidRPr="00B339EC">
        <w:rPr>
          <w:rFonts w:ascii="Times New Roman" w:hAnsi="Times New Roman"/>
          <w:b/>
          <w:i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Задачи развития организации досуга:</w:t>
      </w:r>
    </w:p>
    <w:p w:rsidR="00102D16" w:rsidRPr="00DD3D53" w:rsidRDefault="00102D16" w:rsidP="00102D16">
      <w:pPr>
        <w:numPr>
          <w:ilvl w:val="0"/>
          <w:numId w:val="3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Формирование общего подхода к организации досуговой деятельности.</w:t>
      </w:r>
    </w:p>
    <w:p w:rsidR="00102D16" w:rsidRPr="00DD3D53" w:rsidRDefault="00102D16" w:rsidP="00102D16">
      <w:pPr>
        <w:numPr>
          <w:ilvl w:val="0"/>
          <w:numId w:val="3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color w:val="auto"/>
        </w:rPr>
      </w:pPr>
      <w:r w:rsidRPr="00B339EC">
        <w:rPr>
          <w:rFonts w:ascii="Times New Roman" w:hAnsi="Times New Roman"/>
        </w:rPr>
        <w:t xml:space="preserve">Развитие механизмов и площадок для совместного общения и отдыха </w:t>
      </w:r>
      <w:r w:rsidRPr="00B339EC">
        <w:rPr>
          <w:rFonts w:ascii="Times New Roman" w:hAnsi="Times New Roman"/>
          <w:color w:val="auto"/>
        </w:rPr>
        <w:t>стрелков.</w:t>
      </w:r>
    </w:p>
    <w:p w:rsidR="00102D16" w:rsidRPr="00DD3D53" w:rsidRDefault="00102D16" w:rsidP="00102D16">
      <w:pPr>
        <w:numPr>
          <w:ilvl w:val="0"/>
          <w:numId w:val="3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Подготовка плана секционных и </w:t>
      </w:r>
      <w:proofErr w:type="spellStart"/>
      <w:r w:rsidRPr="00B339EC">
        <w:rPr>
          <w:rFonts w:ascii="Times New Roman" w:hAnsi="Times New Roman"/>
          <w:bCs/>
        </w:rPr>
        <w:t>межсекционных</w:t>
      </w:r>
      <w:proofErr w:type="spellEnd"/>
      <w:r w:rsidRPr="00B339EC">
        <w:rPr>
          <w:rFonts w:ascii="Times New Roman" w:hAnsi="Times New Roman"/>
          <w:bCs/>
        </w:rPr>
        <w:t xml:space="preserve"> мероприятий.</w:t>
      </w:r>
    </w:p>
    <w:p w:rsidR="00102D16" w:rsidRPr="00DD3D53" w:rsidRDefault="00102D16" w:rsidP="00102D16">
      <w:pPr>
        <w:numPr>
          <w:ilvl w:val="0"/>
          <w:numId w:val="3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Обучение тренерского состава организации досуга.</w:t>
      </w:r>
    </w:p>
    <w:p w:rsidR="00102D16" w:rsidRDefault="00EF0D5C" w:rsidP="00102D16">
      <w:pPr>
        <w:spacing w:before="120" w:after="120" w:line="264" w:lineRule="auto"/>
        <w:jc w:val="center"/>
        <w:rPr>
          <w:rFonts w:ascii="Times New Roman" w:hAnsi="Times New Roman"/>
          <w:b/>
        </w:rPr>
      </w:pPr>
      <w:bookmarkStart w:id="20" w:name="__RefHeading__540_50055774"/>
      <w:bookmarkEnd w:id="20"/>
      <w:r>
        <w:rPr>
          <w:rFonts w:ascii="Times New Roman" w:hAnsi="Times New Roman"/>
          <w:b/>
        </w:rPr>
        <w:t>5</w:t>
      </w:r>
      <w:r w:rsidR="00102D16">
        <w:rPr>
          <w:rFonts w:ascii="Times New Roman" w:hAnsi="Times New Roman"/>
          <w:b/>
        </w:rPr>
        <w:t>.3.2</w:t>
      </w:r>
      <w:r w:rsidR="00381E81">
        <w:rPr>
          <w:rFonts w:ascii="Times New Roman" w:hAnsi="Times New Roman"/>
          <w:b/>
        </w:rPr>
        <w:t>.</w:t>
      </w:r>
      <w:r w:rsidR="00102D16">
        <w:rPr>
          <w:rFonts w:ascii="Times New Roman" w:hAnsi="Times New Roman"/>
          <w:b/>
        </w:rPr>
        <w:t xml:space="preserve"> Привлечение зрителей и болельщиков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color w:val="auto"/>
        </w:rPr>
        <w:t>Зрители являются неотъемлемой частью зрелищного спорта, каким является стрельба.</w:t>
      </w:r>
      <w:r w:rsidRPr="00B339EC">
        <w:rPr>
          <w:rFonts w:ascii="Times New Roman" w:hAnsi="Times New Roman"/>
        </w:rPr>
        <w:t xml:space="preserve"> При этом активность зрительского внимания к соревнованиям пулевой стрельбы связана с его популярностью и привлекательностью</w:t>
      </w:r>
      <w:r w:rsidR="00520D3F">
        <w:rPr>
          <w:rFonts w:ascii="Times New Roman" w:hAnsi="Times New Roman"/>
        </w:rPr>
        <w:t xml:space="preserve"> </w:t>
      </w:r>
      <w:r w:rsidRPr="00B339EC">
        <w:rPr>
          <w:rFonts w:ascii="Times New Roman" w:hAnsi="Times New Roman"/>
        </w:rPr>
        <w:t>у населения.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Важной предпосылкой повышения зрительского интереса к пулевой стрельбе является целенаправленное объединение групп людей, заинтересованных в жизни </w:t>
      </w:r>
      <w:r w:rsidRPr="00B339EC">
        <w:rPr>
          <w:rFonts w:ascii="Times New Roman" w:hAnsi="Times New Roman"/>
          <w:color w:val="auto"/>
        </w:rPr>
        <w:t>стрелкового спорта</w:t>
      </w:r>
      <w:r w:rsidRPr="00B339EC">
        <w:rPr>
          <w:rFonts w:ascii="Times New Roman" w:hAnsi="Times New Roman"/>
        </w:rPr>
        <w:t xml:space="preserve">, активно пропагандирующих систему ценностей </w:t>
      </w:r>
      <w:r w:rsidRPr="00B339EC">
        <w:rPr>
          <w:rFonts w:ascii="Times New Roman" w:hAnsi="Times New Roman"/>
          <w:color w:val="auto"/>
        </w:rPr>
        <w:t>стрелкового спорта,</w:t>
      </w:r>
      <w:r w:rsidRPr="00B339EC">
        <w:rPr>
          <w:rFonts w:ascii="Times New Roman" w:hAnsi="Times New Roman"/>
        </w:rPr>
        <w:t xml:space="preserve"> оказывающих поддержку </w:t>
      </w:r>
      <w:r w:rsidRPr="00B339EC">
        <w:rPr>
          <w:rFonts w:ascii="Times New Roman" w:hAnsi="Times New Roman"/>
          <w:color w:val="auto"/>
        </w:rPr>
        <w:t>любимым</w:t>
      </w:r>
      <w:r w:rsidRPr="00B339EC">
        <w:rPr>
          <w:rFonts w:ascii="Times New Roman" w:hAnsi="Times New Roman"/>
        </w:rPr>
        <w:t xml:space="preserve"> спортсменам и клубам на соревнованиях. 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</w:rPr>
      </w:pPr>
      <w:r w:rsidRPr="00B339EC">
        <w:rPr>
          <w:rFonts w:ascii="Times New Roman" w:hAnsi="Times New Roman"/>
          <w:b/>
        </w:rPr>
        <w:t xml:space="preserve">Цель пулевой стрельбы в части зрителей и болельщиков: </w:t>
      </w:r>
      <w:r w:rsidRPr="00B339EC">
        <w:rPr>
          <w:rFonts w:ascii="Times New Roman" w:hAnsi="Times New Roman"/>
          <w:b/>
          <w:i/>
        </w:rPr>
        <w:t>привлечение внимания широкой аудитории к стрелковому спорту.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Задачи повышения зрительского интереса:</w:t>
      </w:r>
    </w:p>
    <w:p w:rsidR="00102D16" w:rsidRPr="00DD3D53" w:rsidRDefault="00102D16" w:rsidP="00102D16">
      <w:pPr>
        <w:numPr>
          <w:ilvl w:val="0"/>
          <w:numId w:val="5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</w:rPr>
        <w:t>Систематическая работа ФПСС по привлечению зрителей на соревнования</w:t>
      </w:r>
      <w:r w:rsidRPr="00B339EC"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5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color w:val="auto"/>
        </w:rPr>
        <w:t>Организация зрелищных мероприятий, сопутствующих соревнованиям</w:t>
      </w:r>
      <w:r w:rsidRPr="00B339EC"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5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Развитие механизмов и площадок для общения и объединения </w:t>
      </w:r>
      <w:r w:rsidRPr="00B339EC">
        <w:rPr>
          <w:rFonts w:ascii="Times New Roman" w:hAnsi="Times New Roman"/>
          <w:color w:val="auto"/>
        </w:rPr>
        <w:t xml:space="preserve">болельщиков </w:t>
      </w:r>
      <w:r w:rsidRPr="00B339EC">
        <w:rPr>
          <w:rFonts w:ascii="Times New Roman" w:hAnsi="Times New Roman"/>
        </w:rPr>
        <w:t>и спортсменов.</w:t>
      </w:r>
    </w:p>
    <w:p w:rsidR="00102D16" w:rsidRPr="00DD3D53" w:rsidRDefault="00102D16" w:rsidP="00102D16">
      <w:pPr>
        <w:numPr>
          <w:ilvl w:val="0"/>
          <w:numId w:val="5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Привлечение активных </w:t>
      </w:r>
      <w:r w:rsidRPr="00B339EC">
        <w:rPr>
          <w:rFonts w:ascii="Times New Roman" w:hAnsi="Times New Roman"/>
          <w:bCs/>
          <w:color w:val="auto"/>
        </w:rPr>
        <w:t>болельщиков</w:t>
      </w:r>
      <w:r w:rsidRPr="00B339EC">
        <w:rPr>
          <w:rFonts w:ascii="Times New Roman" w:hAnsi="Times New Roman"/>
          <w:bCs/>
        </w:rPr>
        <w:t xml:space="preserve"> в качестве добровольцев на отдельные мероприятия.</w:t>
      </w:r>
    </w:p>
    <w:p w:rsidR="00102D16" w:rsidRDefault="00EF0D5C" w:rsidP="00102D16">
      <w:pPr>
        <w:pStyle w:val="2"/>
        <w:tabs>
          <w:tab w:val="left" w:pos="720"/>
        </w:tabs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_RefHeading__542_50055774"/>
      <w:bookmarkEnd w:id="21"/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02D16">
        <w:rPr>
          <w:rFonts w:ascii="Times New Roman" w:hAnsi="Times New Roman" w:cs="Times New Roman"/>
          <w:b/>
          <w:sz w:val="24"/>
          <w:szCs w:val="24"/>
        </w:rPr>
        <w:t>.3.3</w:t>
      </w:r>
      <w:r w:rsidR="00381E81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Развитие волонтерского движения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Под волонтерским движением понимается участие членов сообщества пулевой стрельбы в различных мероприятиях или социальных программах на добровольной основе.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Цель развития волонтерского движения: взятие членами сообщества пулевой стрельбы на себя ответственности по решению социально-значимых задач.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Задачи волонтерского движения:</w:t>
      </w:r>
    </w:p>
    <w:p w:rsidR="00102D16" w:rsidRPr="00DD3D53" w:rsidRDefault="00102D16" w:rsidP="00102D16">
      <w:pPr>
        <w:numPr>
          <w:ilvl w:val="0"/>
          <w:numId w:val="40"/>
        </w:numPr>
        <w:tabs>
          <w:tab w:val="left" w:pos="1080"/>
        </w:tabs>
        <w:spacing w:before="120" w:after="120" w:line="264" w:lineRule="auto"/>
        <w:ind w:left="1134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Оказание поддержки развитию пулевой стрельбы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40"/>
        </w:numPr>
        <w:tabs>
          <w:tab w:val="left" w:pos="1080"/>
        </w:tabs>
        <w:spacing w:before="120" w:after="120" w:line="264" w:lineRule="auto"/>
        <w:ind w:left="1134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Формирование гуманности у членов сообщества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40"/>
        </w:numPr>
        <w:tabs>
          <w:tab w:val="left" w:pos="1080"/>
        </w:tabs>
        <w:spacing w:before="120" w:after="120" w:line="264" w:lineRule="auto"/>
        <w:ind w:left="1134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Оказание поддержки социально </w:t>
      </w:r>
      <w:r w:rsidRPr="00B339EC">
        <w:rPr>
          <w:rFonts w:ascii="Times New Roman" w:hAnsi="Times New Roman"/>
          <w:bCs/>
          <w:color w:val="auto"/>
        </w:rPr>
        <w:t>уязвимым слоям населения</w:t>
      </w:r>
      <w:r w:rsidRPr="00B339EC"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Настоящая концепция определяет приоритетные направления, позволяющие ориентировать сообществ</w:t>
      </w:r>
      <w:r>
        <w:rPr>
          <w:rFonts w:ascii="Times New Roman" w:hAnsi="Times New Roman"/>
        </w:rPr>
        <w:t>о</w:t>
      </w:r>
      <w:r w:rsidRPr="00B339EC">
        <w:rPr>
          <w:rFonts w:ascii="Times New Roman" w:hAnsi="Times New Roman"/>
        </w:rPr>
        <w:t xml:space="preserve"> на содействие нуждающимся</w:t>
      </w:r>
      <w:r>
        <w:rPr>
          <w:rFonts w:ascii="Times New Roman" w:hAnsi="Times New Roman"/>
        </w:rPr>
        <w:t xml:space="preserve"> членам</w:t>
      </w:r>
      <w:r w:rsidRPr="00B339EC">
        <w:rPr>
          <w:rFonts w:ascii="Times New Roman" w:hAnsi="Times New Roman"/>
        </w:rPr>
        <w:t xml:space="preserve">. На начальном этапе формирование ядра волонтерского движения должно сконцентрироваться </w:t>
      </w:r>
      <w:proofErr w:type="gramStart"/>
      <w:r w:rsidRPr="00B339EC">
        <w:rPr>
          <w:rFonts w:ascii="Times New Roman" w:hAnsi="Times New Roman"/>
        </w:rPr>
        <w:t>на</w:t>
      </w:r>
      <w:proofErr w:type="gramEnd"/>
      <w:r w:rsidRPr="00B339EC">
        <w:rPr>
          <w:rFonts w:ascii="Times New Roman" w:hAnsi="Times New Roman"/>
        </w:rPr>
        <w:t>:</w:t>
      </w:r>
    </w:p>
    <w:p w:rsidR="00102D16" w:rsidRPr="00DD3D53" w:rsidRDefault="00102D16" w:rsidP="00102D16">
      <w:pPr>
        <w:numPr>
          <w:ilvl w:val="0"/>
          <w:numId w:val="41"/>
        </w:numPr>
        <w:tabs>
          <w:tab w:val="left" w:pos="1080"/>
        </w:tabs>
        <w:spacing w:before="120" w:after="120" w:line="264" w:lineRule="auto"/>
        <w:ind w:left="1134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Помощи ветеранам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41"/>
        </w:numPr>
        <w:tabs>
          <w:tab w:val="left" w:pos="1080"/>
        </w:tabs>
        <w:spacing w:before="120" w:after="120" w:line="264" w:lineRule="auto"/>
        <w:ind w:left="1134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Содействи</w:t>
      </w:r>
      <w:r>
        <w:rPr>
          <w:rFonts w:ascii="Times New Roman" w:hAnsi="Times New Roman"/>
          <w:bCs/>
        </w:rPr>
        <w:t>е</w:t>
      </w:r>
      <w:r w:rsidRPr="00B339EC">
        <w:rPr>
          <w:rFonts w:ascii="Times New Roman" w:hAnsi="Times New Roman"/>
          <w:bCs/>
        </w:rPr>
        <w:t xml:space="preserve"> в проведении мероприятий ФПСС.</w:t>
      </w:r>
    </w:p>
    <w:p w:rsidR="00102D16" w:rsidRDefault="00EF0D5C" w:rsidP="00102D16">
      <w:pPr>
        <w:pStyle w:val="2"/>
        <w:tabs>
          <w:tab w:val="left" w:pos="720"/>
        </w:tabs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_RefHeading__544_50055774"/>
      <w:bookmarkEnd w:id="22"/>
      <w:r>
        <w:rPr>
          <w:rFonts w:ascii="Times New Roman" w:hAnsi="Times New Roman" w:cs="Times New Roman"/>
          <w:b/>
          <w:sz w:val="24"/>
          <w:szCs w:val="24"/>
        </w:rPr>
        <w:t>5</w:t>
      </w:r>
      <w:r w:rsidR="00102D16">
        <w:rPr>
          <w:rFonts w:ascii="Times New Roman" w:hAnsi="Times New Roman" w:cs="Times New Roman"/>
          <w:b/>
          <w:sz w:val="24"/>
          <w:szCs w:val="24"/>
        </w:rPr>
        <w:t>.3.4</w:t>
      </w:r>
      <w:r w:rsidR="00381E81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proofErr w:type="spellStart"/>
      <w:proofErr w:type="gramStart"/>
      <w:r w:rsidR="00102D16">
        <w:rPr>
          <w:rFonts w:ascii="Times New Roman" w:hAnsi="Times New Roman" w:cs="Times New Roman"/>
          <w:b/>
          <w:sz w:val="24"/>
          <w:szCs w:val="24"/>
        </w:rPr>
        <w:t>бизнес-сообщества</w:t>
      </w:r>
      <w:proofErr w:type="spellEnd"/>
      <w:proofErr w:type="gramEnd"/>
      <w:r w:rsidR="00102D16">
        <w:rPr>
          <w:rFonts w:ascii="Times New Roman" w:hAnsi="Times New Roman" w:cs="Times New Roman"/>
          <w:b/>
          <w:sz w:val="24"/>
          <w:szCs w:val="24"/>
        </w:rPr>
        <w:t xml:space="preserve"> пулевой стрельбы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Под развитием </w:t>
      </w:r>
      <w:proofErr w:type="spellStart"/>
      <w:proofErr w:type="gramStart"/>
      <w:r w:rsidRPr="00B339EC">
        <w:rPr>
          <w:rFonts w:ascii="Times New Roman" w:hAnsi="Times New Roman"/>
        </w:rPr>
        <w:t>бизнес-сообщества</w:t>
      </w:r>
      <w:proofErr w:type="spellEnd"/>
      <w:proofErr w:type="gramEnd"/>
      <w:r w:rsidRPr="00B339EC">
        <w:rPr>
          <w:rFonts w:ascii="Times New Roman" w:hAnsi="Times New Roman"/>
        </w:rPr>
        <w:t xml:space="preserve"> понимается формирование среды для установления делового сотрудничества между членами сообщества пулевой стрельбы.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</w:rPr>
      </w:pPr>
      <w:r w:rsidRPr="00B339EC">
        <w:rPr>
          <w:rFonts w:ascii="Times New Roman" w:hAnsi="Times New Roman"/>
          <w:b/>
        </w:rPr>
        <w:t xml:space="preserve">Цель развития </w:t>
      </w:r>
      <w:proofErr w:type="spellStart"/>
      <w:proofErr w:type="gramStart"/>
      <w:r w:rsidRPr="00B339EC">
        <w:rPr>
          <w:rFonts w:ascii="Times New Roman" w:hAnsi="Times New Roman"/>
          <w:b/>
        </w:rPr>
        <w:t>бизнес-сообщества</w:t>
      </w:r>
      <w:proofErr w:type="spellEnd"/>
      <w:proofErr w:type="gramEnd"/>
      <w:r w:rsidRPr="00B339EC">
        <w:rPr>
          <w:rFonts w:ascii="Times New Roman" w:hAnsi="Times New Roman"/>
          <w:b/>
        </w:rPr>
        <w:t>: формирование модели поддержки развития пулевой стрельбы в целом и отдельных его членов</w:t>
      </w:r>
      <w:r w:rsidRPr="00B339EC">
        <w:rPr>
          <w:rFonts w:ascii="Times New Roman" w:hAnsi="Times New Roman"/>
          <w:b/>
          <w:i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Задачи бизнес сообщества:</w:t>
      </w:r>
    </w:p>
    <w:p w:rsidR="00102D16" w:rsidRPr="00DD3D53" w:rsidRDefault="00102D16" w:rsidP="00102D16">
      <w:pPr>
        <w:numPr>
          <w:ilvl w:val="0"/>
          <w:numId w:val="4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Организация площадки для поиска деловых контактов.</w:t>
      </w:r>
    </w:p>
    <w:p w:rsidR="00102D16" w:rsidRPr="00DD3D53" w:rsidRDefault="00102D16" w:rsidP="00102D16">
      <w:pPr>
        <w:numPr>
          <w:ilvl w:val="0"/>
          <w:numId w:val="4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Организация </w:t>
      </w:r>
      <w:proofErr w:type="gramStart"/>
      <w:r w:rsidRPr="00B339EC">
        <w:rPr>
          <w:rFonts w:ascii="Times New Roman" w:hAnsi="Times New Roman"/>
          <w:bCs/>
        </w:rPr>
        <w:t>совместных</w:t>
      </w:r>
      <w:proofErr w:type="gramEnd"/>
      <w:r w:rsidRPr="00B339EC">
        <w:rPr>
          <w:rFonts w:ascii="Times New Roman" w:hAnsi="Times New Roman"/>
          <w:bCs/>
        </w:rPr>
        <w:t xml:space="preserve"> </w:t>
      </w:r>
      <w:proofErr w:type="spellStart"/>
      <w:r w:rsidRPr="00B339EC">
        <w:rPr>
          <w:rFonts w:ascii="Times New Roman" w:hAnsi="Times New Roman"/>
          <w:bCs/>
        </w:rPr>
        <w:t>бизнес-проектов</w:t>
      </w:r>
      <w:proofErr w:type="spellEnd"/>
      <w:r w:rsidRPr="00B339EC"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4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Организация рабочих мест для членов сообщества пулевой стрельбы.</w:t>
      </w:r>
    </w:p>
    <w:p w:rsidR="00102D16" w:rsidRPr="00DD3D53" w:rsidRDefault="00102D16" w:rsidP="00102D16">
      <w:pPr>
        <w:numPr>
          <w:ilvl w:val="0"/>
          <w:numId w:val="4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Оказание поддержки развитию пулевой стрельбы на общественных началах.</w:t>
      </w:r>
    </w:p>
    <w:p w:rsidR="00102D16" w:rsidRPr="00DD3D53" w:rsidRDefault="00102D16" w:rsidP="00102D16">
      <w:pPr>
        <w:numPr>
          <w:ilvl w:val="0"/>
          <w:numId w:val="4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Оказание поддержки нуждающимся членам сообщества пулевой стрельбы.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При создании модели </w:t>
      </w:r>
      <w:proofErr w:type="spellStart"/>
      <w:proofErr w:type="gramStart"/>
      <w:r w:rsidRPr="00B339EC">
        <w:rPr>
          <w:rFonts w:ascii="Times New Roman" w:hAnsi="Times New Roman"/>
        </w:rPr>
        <w:t>бизнес-сообщества</w:t>
      </w:r>
      <w:proofErr w:type="spellEnd"/>
      <w:proofErr w:type="gramEnd"/>
      <w:r w:rsidRPr="00B339EC">
        <w:rPr>
          <w:rFonts w:ascii="Times New Roman" w:hAnsi="Times New Roman"/>
        </w:rPr>
        <w:t xml:space="preserve"> пулевой стрельбы необходимо руководствоваться следующими принципами:</w:t>
      </w:r>
    </w:p>
    <w:p w:rsidR="00102D16" w:rsidRPr="00DD3D53" w:rsidRDefault="00102D16" w:rsidP="00102D16">
      <w:pPr>
        <w:numPr>
          <w:ilvl w:val="0"/>
          <w:numId w:val="49"/>
        </w:numPr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Деятельность сообщества направлена на развитие и поддержание исключительно цивилизованных методов ведения бизнеса.</w:t>
      </w:r>
    </w:p>
    <w:p w:rsidR="00102D16" w:rsidRPr="00DD3D53" w:rsidRDefault="00102D16" w:rsidP="00102D16">
      <w:pPr>
        <w:numPr>
          <w:ilvl w:val="0"/>
          <w:numId w:val="49"/>
        </w:numPr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</w:rPr>
        <w:t xml:space="preserve">Пользуясь контактами, полученными при поддержке членов сообщества, при удачной реализации </w:t>
      </w:r>
      <w:proofErr w:type="spellStart"/>
      <w:proofErr w:type="gramStart"/>
      <w:r w:rsidRPr="00B339EC">
        <w:rPr>
          <w:rFonts w:ascii="Times New Roman" w:hAnsi="Times New Roman"/>
          <w:bCs/>
        </w:rPr>
        <w:t>бизнес-проектов</w:t>
      </w:r>
      <w:proofErr w:type="spellEnd"/>
      <w:proofErr w:type="gramEnd"/>
      <w:r w:rsidRPr="00B339EC">
        <w:rPr>
          <w:rFonts w:ascii="Times New Roman" w:hAnsi="Times New Roman"/>
          <w:bCs/>
        </w:rPr>
        <w:t xml:space="preserve"> организаторы осуществляют денежные отчисления </w:t>
      </w:r>
      <w:r w:rsidRPr="00B339EC">
        <w:rPr>
          <w:rFonts w:ascii="Times New Roman" w:hAnsi="Times New Roman"/>
          <w:bCs/>
          <w:color w:val="auto"/>
        </w:rPr>
        <w:t xml:space="preserve">в Федерацию пулевой и стендовой стрельбы </w:t>
      </w:r>
      <w:r w:rsidR="00AC753A">
        <w:rPr>
          <w:rFonts w:ascii="Times New Roman" w:hAnsi="Times New Roman"/>
          <w:bCs/>
          <w:color w:val="auto"/>
        </w:rPr>
        <w:t>Приморского края</w:t>
      </w:r>
      <w:r w:rsidRPr="00B339EC">
        <w:rPr>
          <w:rFonts w:ascii="Times New Roman" w:hAnsi="Times New Roman"/>
          <w:bCs/>
          <w:color w:val="auto"/>
        </w:rPr>
        <w:t xml:space="preserve"> на поддержку стрелкового спорта.</w:t>
      </w:r>
    </w:p>
    <w:p w:rsidR="00102D16" w:rsidRPr="00DD3D53" w:rsidRDefault="00102D16" w:rsidP="00102D16">
      <w:pPr>
        <w:numPr>
          <w:ilvl w:val="0"/>
          <w:numId w:val="49"/>
        </w:numPr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Бизнес-сообщество является одним из средств, пропаганды и продвижения деятельности пулевой стрельбы в целом. </w:t>
      </w:r>
    </w:p>
    <w:p w:rsidR="00102D16" w:rsidRDefault="00EF0D5C" w:rsidP="00102D16">
      <w:pPr>
        <w:pStyle w:val="2"/>
        <w:tabs>
          <w:tab w:val="left" w:pos="720"/>
        </w:tabs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_RefHeading__546_50055774"/>
      <w:bookmarkEnd w:id="23"/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02D16">
        <w:rPr>
          <w:rFonts w:ascii="Times New Roman" w:hAnsi="Times New Roman" w:cs="Times New Roman"/>
          <w:b/>
          <w:sz w:val="24"/>
          <w:szCs w:val="24"/>
        </w:rPr>
        <w:t>.3.5</w:t>
      </w:r>
      <w:r w:rsidR="00381E81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Инструменты повышения мотивации членов сообщества на активное участие в жизни пулевой стрельбы.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Инструменты повышения мотивации членов сообщества </w:t>
      </w:r>
      <w:proofErr w:type="gramStart"/>
      <w:r w:rsidRPr="00B339EC">
        <w:rPr>
          <w:rFonts w:ascii="Times New Roman" w:hAnsi="Times New Roman"/>
        </w:rPr>
        <w:t>представляют из себя</w:t>
      </w:r>
      <w:proofErr w:type="gramEnd"/>
      <w:r w:rsidRPr="00B339EC">
        <w:rPr>
          <w:rFonts w:ascii="Times New Roman" w:hAnsi="Times New Roman"/>
        </w:rPr>
        <w:t xml:space="preserve"> систему поощрений и программу мероприятий, направленные на активное участие в жизни пулевой стрельбы.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Цель: формирование активной позиции у членов сообщества, в т.ч. взятие на себя ответственности за те или иные направления развития пулевой стрельбы, отдельные проекты, выполнение конкретных поручений и т.д.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Задача - формирование системы материального и нематериального поощрения, в т.ч.:</w:t>
      </w:r>
    </w:p>
    <w:p w:rsidR="00102D16" w:rsidRPr="00DD3D53" w:rsidRDefault="00102D16" w:rsidP="00102D16">
      <w:pPr>
        <w:numPr>
          <w:ilvl w:val="0"/>
          <w:numId w:val="3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Разработка плана поощрительных мероприятий (для всех участников процесса развития, клубы, секции, члены сообщества и т.д.)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3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Определение перечня достижений для выстраивания системы поощрений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3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Формирование перечня материальных компенсаций.</w:t>
      </w:r>
    </w:p>
    <w:p w:rsidR="00102D16" w:rsidRDefault="00EF0D5C" w:rsidP="00102D16">
      <w:pPr>
        <w:pStyle w:val="2"/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_RefHeading__548_50055774"/>
      <w:bookmarkEnd w:id="24"/>
      <w:r>
        <w:rPr>
          <w:rFonts w:ascii="Times New Roman" w:hAnsi="Times New Roman" w:cs="Times New Roman"/>
          <w:b/>
          <w:sz w:val="24"/>
          <w:szCs w:val="24"/>
        </w:rPr>
        <w:t>5</w:t>
      </w:r>
      <w:r w:rsidR="00102D16">
        <w:rPr>
          <w:rFonts w:ascii="Times New Roman" w:hAnsi="Times New Roman" w:cs="Times New Roman"/>
          <w:b/>
          <w:sz w:val="24"/>
          <w:szCs w:val="24"/>
        </w:rPr>
        <w:t>.4</w:t>
      </w:r>
      <w:r w:rsidR="00381E81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Формирование и развитие тематических площадок по пулевой стрельбе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Принцип </w:t>
      </w:r>
      <w:r w:rsidRPr="00B339EC">
        <w:rPr>
          <w:rFonts w:ascii="Times New Roman" w:hAnsi="Times New Roman"/>
          <w:b/>
          <w:bCs/>
          <w:i/>
        </w:rPr>
        <w:t xml:space="preserve">формирования устойчивых связей в пулевой стрельбе </w:t>
      </w:r>
      <w:r w:rsidR="00AC753A">
        <w:rPr>
          <w:rFonts w:ascii="Times New Roman" w:hAnsi="Times New Roman"/>
          <w:b/>
          <w:bCs/>
          <w:i/>
        </w:rPr>
        <w:t>Приморского края</w:t>
      </w:r>
      <w:r w:rsidRPr="00B339EC">
        <w:rPr>
          <w:rFonts w:ascii="Times New Roman" w:hAnsi="Times New Roman"/>
          <w:bCs/>
        </w:rPr>
        <w:t xml:space="preserve"> ориентирует деятельность на организацию тематических площадок, на которых </w:t>
      </w:r>
      <w:r w:rsidRPr="00B339EC">
        <w:rPr>
          <w:rFonts w:ascii="Times New Roman" w:hAnsi="Times New Roman"/>
          <w:bCs/>
          <w:color w:val="auto"/>
        </w:rPr>
        <w:t>стрелковый спорт</w:t>
      </w:r>
      <w:r w:rsidRPr="00B339EC">
        <w:rPr>
          <w:rFonts w:ascii="Times New Roman" w:hAnsi="Times New Roman"/>
          <w:bCs/>
        </w:rPr>
        <w:t xml:space="preserve"> сможет объединиться и развиваться, в т.ч.:</w:t>
      </w:r>
    </w:p>
    <w:p w:rsidR="00102D16" w:rsidRPr="00DD3D53" w:rsidRDefault="00102D16" w:rsidP="00102D16">
      <w:pPr>
        <w:numPr>
          <w:ilvl w:val="1"/>
          <w:numId w:val="38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proofErr w:type="gramStart"/>
      <w:r w:rsidRPr="00B339EC">
        <w:rPr>
          <w:rFonts w:ascii="Times New Roman" w:hAnsi="Times New Roman"/>
          <w:b/>
          <w:bCs/>
          <w:i/>
        </w:rPr>
        <w:t>постоянных</w:t>
      </w:r>
      <w:r w:rsidRPr="00B339EC">
        <w:rPr>
          <w:rFonts w:ascii="Times New Roman" w:hAnsi="Times New Roman"/>
          <w:bCs/>
        </w:rPr>
        <w:t xml:space="preserve"> (которые организуются для регулярного функционирования) и </w:t>
      </w:r>
      <w:r w:rsidRPr="00B339EC">
        <w:rPr>
          <w:rFonts w:ascii="Times New Roman" w:hAnsi="Times New Roman"/>
          <w:b/>
          <w:bCs/>
          <w:i/>
        </w:rPr>
        <w:t>временных</w:t>
      </w:r>
      <w:r w:rsidRPr="00B339EC">
        <w:rPr>
          <w:rFonts w:ascii="Times New Roman" w:hAnsi="Times New Roman"/>
          <w:bCs/>
        </w:rPr>
        <w:t xml:space="preserve"> (которые организуются для реализации конкретных целевых задач);</w:t>
      </w:r>
      <w:proofErr w:type="gramEnd"/>
    </w:p>
    <w:p w:rsidR="00102D16" w:rsidRPr="00DD3D53" w:rsidRDefault="00102D16" w:rsidP="00102D16">
      <w:pPr>
        <w:numPr>
          <w:ilvl w:val="1"/>
          <w:numId w:val="38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proofErr w:type="gramStart"/>
      <w:r w:rsidRPr="00B339EC">
        <w:rPr>
          <w:rFonts w:ascii="Times New Roman" w:hAnsi="Times New Roman"/>
          <w:b/>
          <w:bCs/>
          <w:i/>
        </w:rPr>
        <w:t>реальных</w:t>
      </w:r>
      <w:proofErr w:type="gramEnd"/>
      <w:r w:rsidRPr="00B339EC">
        <w:rPr>
          <w:rFonts w:ascii="Times New Roman" w:hAnsi="Times New Roman"/>
          <w:bCs/>
        </w:rPr>
        <w:t xml:space="preserve"> (имеющих материальное воплощение, например: музей, выездной лагерь и др. мероприятия) и </w:t>
      </w:r>
      <w:r w:rsidRPr="00B339EC">
        <w:rPr>
          <w:rFonts w:ascii="Times New Roman" w:hAnsi="Times New Roman"/>
          <w:b/>
          <w:bCs/>
          <w:i/>
        </w:rPr>
        <w:t>виртуальных</w:t>
      </w:r>
      <w:r w:rsidRPr="00B339EC">
        <w:rPr>
          <w:rFonts w:ascii="Times New Roman" w:hAnsi="Times New Roman"/>
          <w:bCs/>
        </w:rPr>
        <w:t xml:space="preserve"> (посредством Интернета и др.);</w:t>
      </w:r>
    </w:p>
    <w:p w:rsidR="00102D16" w:rsidRPr="00DD3D53" w:rsidRDefault="00102D16" w:rsidP="00102D16">
      <w:pPr>
        <w:numPr>
          <w:ilvl w:val="1"/>
          <w:numId w:val="38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/>
          <w:bCs/>
          <w:i/>
        </w:rPr>
        <w:t>объединенных тематически</w:t>
      </w:r>
      <w:r w:rsidRPr="00B339EC">
        <w:rPr>
          <w:rFonts w:ascii="Times New Roman" w:hAnsi="Times New Roman"/>
          <w:bCs/>
        </w:rPr>
        <w:t xml:space="preserve"> (единым смысловым наполнением), как «точек сборки» для разных направлений пулевой стрельбы, и </w:t>
      </w:r>
      <w:r w:rsidRPr="00B339EC">
        <w:rPr>
          <w:rFonts w:ascii="Times New Roman" w:hAnsi="Times New Roman"/>
          <w:b/>
          <w:bCs/>
          <w:i/>
        </w:rPr>
        <w:t>объединенных общей идеей объединения и развития пулевой стрельбы</w:t>
      </w:r>
      <w:r w:rsidRPr="00B339EC"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>Ключевые тематические площадки развития пулевой стрельбы:</w:t>
      </w:r>
    </w:p>
    <w:p w:rsidR="00102D16" w:rsidRPr="00DD3D53" w:rsidRDefault="00A44137" w:rsidP="00A44137">
      <w:pPr>
        <w:numPr>
          <w:ilvl w:val="0"/>
          <w:numId w:val="44"/>
        </w:numPr>
        <w:tabs>
          <w:tab w:val="clear" w:pos="1440"/>
          <w:tab w:val="left" w:pos="1260"/>
        </w:tabs>
        <w:spacing w:before="120" w:after="120" w:line="264" w:lineRule="auto"/>
        <w:ind w:left="127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Ф</w:t>
      </w:r>
      <w:r w:rsidR="00102D16" w:rsidRPr="00B339EC">
        <w:rPr>
          <w:rFonts w:ascii="Times New Roman" w:hAnsi="Times New Roman"/>
          <w:b/>
          <w:bCs/>
          <w:i/>
        </w:rPr>
        <w:t xml:space="preserve">едерация пулевой и стендовой стрельбы </w:t>
      </w:r>
      <w:r w:rsidRPr="00A44137">
        <w:rPr>
          <w:rFonts w:ascii="Times New Roman" w:hAnsi="Times New Roman"/>
          <w:b/>
          <w:bCs/>
          <w:i/>
        </w:rPr>
        <w:t xml:space="preserve">Приморского края </w:t>
      </w:r>
      <w:r w:rsidR="00102D16" w:rsidRPr="00B339EC">
        <w:rPr>
          <w:rFonts w:ascii="Times New Roman" w:hAnsi="Times New Roman"/>
          <w:bCs/>
        </w:rPr>
        <w:t xml:space="preserve">– как организация, объединяющая сообщество </w:t>
      </w:r>
      <w:r w:rsidR="00102D16" w:rsidRPr="00B339EC">
        <w:rPr>
          <w:rFonts w:ascii="Times New Roman" w:hAnsi="Times New Roman"/>
          <w:bCs/>
          <w:color w:val="auto"/>
        </w:rPr>
        <w:t>стрелков</w:t>
      </w:r>
      <w:r w:rsidR="00102D16" w:rsidRPr="00B339EC">
        <w:rPr>
          <w:rFonts w:ascii="Times New Roman" w:hAnsi="Times New Roman"/>
          <w:bCs/>
        </w:rPr>
        <w:t xml:space="preserve"> для становления и развития пулевой стрельбы в </w:t>
      </w:r>
      <w:r>
        <w:rPr>
          <w:rFonts w:ascii="Times New Roman" w:hAnsi="Times New Roman"/>
          <w:bCs/>
        </w:rPr>
        <w:t>Приморском крае</w:t>
      </w:r>
      <w:r w:rsidR="00102D16" w:rsidRPr="00B339EC">
        <w:rPr>
          <w:rFonts w:ascii="Times New Roman" w:hAnsi="Times New Roman"/>
          <w:bCs/>
        </w:rPr>
        <w:t>;</w:t>
      </w:r>
    </w:p>
    <w:p w:rsidR="00102D16" w:rsidRPr="00DD3D53" w:rsidRDefault="00102D16" w:rsidP="00102D16">
      <w:pPr>
        <w:numPr>
          <w:ilvl w:val="0"/>
          <w:numId w:val="4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с</w:t>
      </w:r>
      <w:r w:rsidRPr="00B339EC">
        <w:rPr>
          <w:rFonts w:ascii="Times New Roman" w:hAnsi="Times New Roman"/>
          <w:b/>
          <w:bCs/>
          <w:i/>
        </w:rPr>
        <w:t>айт Федерации пулевой и стендовой стрельбы</w:t>
      </w:r>
      <w:r w:rsidR="00A44137">
        <w:rPr>
          <w:rFonts w:ascii="Times New Roman" w:hAnsi="Times New Roman"/>
          <w:b/>
          <w:bCs/>
          <w:i/>
        </w:rPr>
        <w:t xml:space="preserve"> Приморского края </w:t>
      </w:r>
      <w:r w:rsidRPr="00B339EC">
        <w:rPr>
          <w:rFonts w:ascii="Times New Roman" w:hAnsi="Times New Roman"/>
          <w:bCs/>
        </w:rPr>
        <w:t xml:space="preserve">– как площадка информационного и коммуникативного объединения </w:t>
      </w:r>
      <w:r w:rsidRPr="00B339EC">
        <w:rPr>
          <w:rFonts w:ascii="Times New Roman" w:hAnsi="Times New Roman"/>
          <w:bCs/>
          <w:color w:val="auto"/>
        </w:rPr>
        <w:t>стрелков</w:t>
      </w:r>
      <w:r w:rsidRPr="00B339EC">
        <w:rPr>
          <w:rFonts w:ascii="Times New Roman" w:hAnsi="Times New Roman"/>
          <w:bCs/>
        </w:rPr>
        <w:t xml:space="preserve">; </w:t>
      </w:r>
    </w:p>
    <w:p w:rsidR="00102D16" w:rsidRPr="00DD3D53" w:rsidRDefault="00102D16" w:rsidP="00102D16">
      <w:pPr>
        <w:numPr>
          <w:ilvl w:val="0"/>
          <w:numId w:val="4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к</w:t>
      </w:r>
      <w:r w:rsidRPr="00B339EC">
        <w:rPr>
          <w:rFonts w:ascii="Times New Roman" w:hAnsi="Times New Roman"/>
          <w:b/>
          <w:bCs/>
          <w:i/>
        </w:rPr>
        <w:t xml:space="preserve">орпоративные  мероприятия </w:t>
      </w:r>
      <w:r w:rsidRPr="00B339EC">
        <w:rPr>
          <w:rFonts w:ascii="Times New Roman" w:hAnsi="Times New Roman"/>
          <w:bCs/>
        </w:rPr>
        <w:t xml:space="preserve"> – как площадка неформального общения стрелков;</w:t>
      </w:r>
    </w:p>
    <w:p w:rsidR="00102D16" w:rsidRPr="00DD3D53" w:rsidRDefault="00102D16" w:rsidP="00102D16">
      <w:pPr>
        <w:numPr>
          <w:ilvl w:val="0"/>
          <w:numId w:val="4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  <w:color w:val="auto"/>
        </w:rPr>
      </w:pPr>
      <w:proofErr w:type="spellStart"/>
      <w:r>
        <w:rPr>
          <w:rFonts w:ascii="Times New Roman" w:hAnsi="Times New Roman"/>
          <w:b/>
          <w:bCs/>
          <w:i/>
        </w:rPr>
        <w:t>т</w:t>
      </w:r>
      <w:r w:rsidRPr="00B339EC">
        <w:rPr>
          <w:rFonts w:ascii="Times New Roman" w:hAnsi="Times New Roman"/>
          <w:b/>
          <w:bCs/>
          <w:i/>
        </w:rPr>
        <w:t>елетра</w:t>
      </w:r>
      <w:r>
        <w:rPr>
          <w:rFonts w:ascii="Times New Roman" w:hAnsi="Times New Roman"/>
          <w:b/>
          <w:bCs/>
          <w:i/>
        </w:rPr>
        <w:t>н</w:t>
      </w:r>
      <w:r w:rsidRPr="00B339EC">
        <w:rPr>
          <w:rFonts w:ascii="Times New Roman" w:hAnsi="Times New Roman"/>
          <w:b/>
          <w:bCs/>
          <w:i/>
        </w:rPr>
        <w:t>сляции</w:t>
      </w:r>
      <w:proofErr w:type="spellEnd"/>
      <w:r w:rsidRPr="00B339EC">
        <w:rPr>
          <w:rFonts w:ascii="Times New Roman" w:hAnsi="Times New Roman"/>
          <w:b/>
          <w:bCs/>
          <w:i/>
        </w:rPr>
        <w:t xml:space="preserve"> и печатные издания </w:t>
      </w:r>
      <w:r w:rsidRPr="00B339EC">
        <w:rPr>
          <w:rFonts w:ascii="Times New Roman" w:hAnsi="Times New Roman"/>
          <w:bCs/>
        </w:rPr>
        <w:t>– как информационной площадки объединения стрелков</w:t>
      </w:r>
      <w:r w:rsidRPr="00B339EC">
        <w:rPr>
          <w:rFonts w:ascii="Times New Roman" w:hAnsi="Times New Roman"/>
          <w:bCs/>
          <w:color w:val="auto"/>
        </w:rPr>
        <w:t>;</w:t>
      </w:r>
    </w:p>
    <w:p w:rsidR="00102D16" w:rsidRPr="00DD3D53" w:rsidRDefault="00102D16" w:rsidP="00102D16">
      <w:pPr>
        <w:numPr>
          <w:ilvl w:val="0"/>
          <w:numId w:val="44"/>
        </w:numPr>
        <w:tabs>
          <w:tab w:val="left" w:pos="1260"/>
        </w:tabs>
        <w:spacing w:before="120" w:after="120" w:line="264" w:lineRule="auto"/>
        <w:ind w:left="126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с</w:t>
      </w:r>
      <w:r w:rsidRPr="00B339EC">
        <w:rPr>
          <w:rFonts w:ascii="Times New Roman" w:hAnsi="Times New Roman"/>
          <w:b/>
          <w:bCs/>
          <w:i/>
        </w:rPr>
        <w:t xml:space="preserve">портивные соревнования </w:t>
      </w:r>
      <w:r w:rsidRPr="00B339EC">
        <w:rPr>
          <w:rFonts w:ascii="Times New Roman" w:hAnsi="Times New Roman"/>
          <w:bCs/>
        </w:rPr>
        <w:t>– как площадки демонстрации и сравнения спортивного мастерства, а также встреча и общение ветеранов, передача опыта.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  <w:color w:val="auto"/>
        </w:rPr>
      </w:pPr>
      <w:r w:rsidRPr="00B339EC">
        <w:rPr>
          <w:rFonts w:ascii="Times New Roman" w:hAnsi="Times New Roman"/>
          <w:b/>
          <w:bCs/>
          <w:color w:val="auto"/>
        </w:rPr>
        <w:lastRenderedPageBreak/>
        <w:t>Примером временной тематической площадки является выездной летний лагерь со следующими задачами:</w:t>
      </w:r>
    </w:p>
    <w:p w:rsidR="00102D16" w:rsidRPr="00DD3D53" w:rsidRDefault="00102D16" w:rsidP="00102D16">
      <w:pPr>
        <w:numPr>
          <w:ilvl w:val="0"/>
          <w:numId w:val="2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Интенсивное обучение стрелковому спорту с приглашением различных тренеров и спортсменов</w:t>
      </w:r>
      <w:r>
        <w:rPr>
          <w:rFonts w:ascii="Times New Roman" w:hAnsi="Times New Roman"/>
          <w:bCs/>
          <w:color w:val="auto"/>
        </w:rPr>
        <w:t>.</w:t>
      </w:r>
    </w:p>
    <w:p w:rsidR="00102D16" w:rsidRPr="00DD3D53" w:rsidRDefault="00102D16" w:rsidP="00102D16">
      <w:pPr>
        <w:numPr>
          <w:ilvl w:val="0"/>
          <w:numId w:val="2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Проведение соревнований</w:t>
      </w:r>
      <w:r>
        <w:rPr>
          <w:rFonts w:ascii="Times New Roman" w:hAnsi="Times New Roman"/>
          <w:bCs/>
          <w:color w:val="auto"/>
        </w:rPr>
        <w:t>.</w:t>
      </w:r>
    </w:p>
    <w:p w:rsidR="00102D16" w:rsidRPr="00DD3D53" w:rsidRDefault="00A44137" w:rsidP="00102D16">
      <w:pPr>
        <w:numPr>
          <w:ilvl w:val="0"/>
          <w:numId w:val="2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Рассказы </w:t>
      </w:r>
      <w:r w:rsidR="00102D16" w:rsidRPr="00B339EC">
        <w:rPr>
          <w:rFonts w:ascii="Times New Roman" w:hAnsi="Times New Roman"/>
          <w:bCs/>
          <w:color w:val="auto"/>
        </w:rPr>
        <w:t xml:space="preserve">ветеранов </w:t>
      </w:r>
      <w:r>
        <w:rPr>
          <w:rFonts w:ascii="Times New Roman" w:hAnsi="Times New Roman"/>
          <w:bCs/>
          <w:color w:val="auto"/>
        </w:rPr>
        <w:t xml:space="preserve">об </w:t>
      </w:r>
      <w:r w:rsidR="00102D16" w:rsidRPr="00B339EC">
        <w:rPr>
          <w:rFonts w:ascii="Times New Roman" w:hAnsi="Times New Roman"/>
          <w:bCs/>
          <w:color w:val="auto"/>
        </w:rPr>
        <w:t>истории стрелкового спорта и его знаменательных вех, своего пути в стрельбе, что позволит осуществлять инициацию молодежи «духом стрелкового спорта»</w:t>
      </w:r>
      <w:r w:rsidR="00102D16">
        <w:rPr>
          <w:rFonts w:ascii="Times New Roman" w:hAnsi="Times New Roman"/>
          <w:bCs/>
          <w:color w:val="auto"/>
        </w:rPr>
        <w:t>.</w:t>
      </w:r>
    </w:p>
    <w:p w:rsidR="00102D16" w:rsidRPr="00DD3D53" w:rsidRDefault="00102D16" w:rsidP="00102D16">
      <w:pPr>
        <w:numPr>
          <w:ilvl w:val="0"/>
          <w:numId w:val="2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Патриотическое воспитание молодежи</w:t>
      </w:r>
      <w:r>
        <w:rPr>
          <w:rFonts w:ascii="Times New Roman" w:hAnsi="Times New Roman"/>
          <w:bCs/>
          <w:color w:val="auto"/>
        </w:rPr>
        <w:t>.</w:t>
      </w:r>
    </w:p>
    <w:p w:rsidR="00102D16" w:rsidRPr="00DD3D53" w:rsidRDefault="00102D16" w:rsidP="00102D16">
      <w:pPr>
        <w:numPr>
          <w:ilvl w:val="0"/>
          <w:numId w:val="2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Культурное воспитание молодежи</w:t>
      </w:r>
      <w:r>
        <w:rPr>
          <w:rFonts w:ascii="Times New Roman" w:hAnsi="Times New Roman"/>
          <w:bCs/>
          <w:color w:val="auto"/>
        </w:rPr>
        <w:t>.</w:t>
      </w:r>
    </w:p>
    <w:p w:rsidR="00102D16" w:rsidRPr="00DD3D53" w:rsidRDefault="00102D16" w:rsidP="00102D16">
      <w:pPr>
        <w:numPr>
          <w:ilvl w:val="0"/>
          <w:numId w:val="29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Обучение тренерского и судейского состава и др.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Одним из ключевых моментов «тематических» площадках становится </w:t>
      </w:r>
      <w:r w:rsidRPr="00B339EC">
        <w:rPr>
          <w:rFonts w:ascii="Times New Roman" w:hAnsi="Times New Roman"/>
          <w:b/>
          <w:bCs/>
          <w:i/>
        </w:rPr>
        <w:t>объединение не только различных направлений пулевой стрельбы, но и всех возрастных групп, передача опыта от старшего поколения младшему</w:t>
      </w:r>
      <w:r w:rsidRPr="00B339EC">
        <w:rPr>
          <w:rFonts w:ascii="Times New Roman" w:hAnsi="Times New Roman"/>
          <w:bCs/>
        </w:rPr>
        <w:t xml:space="preserve">. 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 xml:space="preserve">Примером постоянной виртуальной площадки может выступать сайт Федерации пулевой и стендовой стрельбы </w:t>
      </w:r>
      <w:r w:rsidR="00A44137">
        <w:rPr>
          <w:rFonts w:ascii="Times New Roman" w:hAnsi="Times New Roman"/>
          <w:b/>
          <w:bCs/>
        </w:rPr>
        <w:t>Приморского края</w:t>
      </w:r>
      <w:r w:rsidRPr="00B339EC">
        <w:rPr>
          <w:rFonts w:ascii="Times New Roman" w:hAnsi="Times New Roman"/>
          <w:b/>
          <w:bCs/>
        </w:rPr>
        <w:t xml:space="preserve"> со следующими возможными направлениями:</w:t>
      </w:r>
    </w:p>
    <w:p w:rsidR="00102D16" w:rsidRPr="00DD3D53" w:rsidRDefault="00102D16" w:rsidP="00102D16">
      <w:pPr>
        <w:numPr>
          <w:ilvl w:val="0"/>
          <w:numId w:val="2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Своевременное</w:t>
      </w:r>
      <w:r w:rsidRPr="00B339EC">
        <w:rPr>
          <w:rFonts w:ascii="Times New Roman" w:hAnsi="Times New Roman"/>
          <w:bCs/>
        </w:rPr>
        <w:t xml:space="preserve"> информирование о прошедших, текущих и предстоящих событиях в пулевой стрельбе </w:t>
      </w:r>
      <w:r w:rsidR="00A44137">
        <w:rPr>
          <w:rFonts w:ascii="Times New Roman" w:hAnsi="Times New Roman"/>
          <w:bCs/>
        </w:rPr>
        <w:t>Приморского края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2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Содержательное представление основных направлений пулевой стрельбы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2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Представление информации о местах преподавания пулевой стрельбы (клубы, секции, школы и т.д.)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2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Знакомство с </w:t>
      </w:r>
      <w:r w:rsidRPr="00B339EC">
        <w:rPr>
          <w:rFonts w:ascii="Times New Roman" w:hAnsi="Times New Roman"/>
          <w:bCs/>
        </w:rPr>
        <w:t>истори</w:t>
      </w:r>
      <w:r>
        <w:rPr>
          <w:rFonts w:ascii="Times New Roman" w:hAnsi="Times New Roman"/>
          <w:bCs/>
        </w:rPr>
        <w:t>ей</w:t>
      </w:r>
      <w:r w:rsidRPr="00B339EC">
        <w:rPr>
          <w:rFonts w:ascii="Times New Roman" w:hAnsi="Times New Roman"/>
          <w:bCs/>
        </w:rPr>
        <w:t xml:space="preserve"> пулевой стрельбы, выдающи</w:t>
      </w:r>
      <w:r>
        <w:rPr>
          <w:rFonts w:ascii="Times New Roman" w:hAnsi="Times New Roman"/>
          <w:bCs/>
        </w:rPr>
        <w:t>ми</w:t>
      </w:r>
      <w:r w:rsidRPr="00B339EC">
        <w:rPr>
          <w:rFonts w:ascii="Times New Roman" w:hAnsi="Times New Roman"/>
          <w:bCs/>
        </w:rPr>
        <w:t>ся личност</w:t>
      </w:r>
      <w:r>
        <w:rPr>
          <w:rFonts w:ascii="Times New Roman" w:hAnsi="Times New Roman"/>
          <w:bCs/>
        </w:rPr>
        <w:t>ями</w:t>
      </w:r>
      <w:r w:rsidRPr="00B339EC">
        <w:rPr>
          <w:rFonts w:ascii="Times New Roman" w:hAnsi="Times New Roman"/>
          <w:bCs/>
        </w:rPr>
        <w:t xml:space="preserve"> и их достижени</w:t>
      </w:r>
      <w:r>
        <w:rPr>
          <w:rFonts w:ascii="Times New Roman" w:hAnsi="Times New Roman"/>
          <w:bCs/>
        </w:rPr>
        <w:t>ями</w:t>
      </w:r>
      <w:r w:rsidRPr="00B339EC">
        <w:rPr>
          <w:rFonts w:ascii="Times New Roman" w:hAnsi="Times New Roman"/>
          <w:bCs/>
        </w:rPr>
        <w:t xml:space="preserve"> в пулевой стрельбе и в обществе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2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Создание б</w:t>
      </w:r>
      <w:r w:rsidRPr="00B339EC">
        <w:rPr>
          <w:rFonts w:ascii="Times New Roman" w:hAnsi="Times New Roman"/>
          <w:bCs/>
        </w:rPr>
        <w:t>иблиотек</w:t>
      </w:r>
      <w:r>
        <w:rPr>
          <w:rFonts w:ascii="Times New Roman" w:hAnsi="Times New Roman"/>
          <w:bCs/>
        </w:rPr>
        <w:t>и с литературой по</w:t>
      </w:r>
      <w:r w:rsidRPr="00B339EC">
        <w:rPr>
          <w:rFonts w:ascii="Times New Roman" w:hAnsi="Times New Roman"/>
          <w:bCs/>
        </w:rPr>
        <w:t xml:space="preserve"> пулевой стрельб</w:t>
      </w:r>
      <w:r>
        <w:rPr>
          <w:rFonts w:ascii="Times New Roman" w:hAnsi="Times New Roman"/>
          <w:bCs/>
        </w:rPr>
        <w:t>е.</w:t>
      </w:r>
    </w:p>
    <w:p w:rsidR="00102D16" w:rsidRPr="00DD3D53" w:rsidRDefault="00102D16" w:rsidP="00102D16">
      <w:pPr>
        <w:numPr>
          <w:ilvl w:val="0"/>
          <w:numId w:val="2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Документы по развитию пулевой стрельбы в</w:t>
      </w:r>
      <w:r w:rsidR="00A44137">
        <w:rPr>
          <w:rFonts w:ascii="Times New Roman" w:hAnsi="Times New Roman"/>
          <w:bCs/>
        </w:rPr>
        <w:t xml:space="preserve"> Приморском крае</w:t>
      </w:r>
      <w:r w:rsidRPr="00B339EC">
        <w:rPr>
          <w:rFonts w:ascii="Times New Roman" w:hAnsi="Times New Roman"/>
          <w:bCs/>
        </w:rPr>
        <w:t>, деятельности ФПСС и проекты этих документов для возможности широкого обсуждения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27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Форум для тематического общения членов сообщества пулевой стрельбы и заинтересованных лиц.</w:t>
      </w:r>
    </w:p>
    <w:p w:rsidR="00102D16" w:rsidRPr="00AF692E" w:rsidRDefault="00EF0D5C" w:rsidP="00102D16">
      <w:pPr>
        <w:spacing w:before="360" w:after="240" w:line="264" w:lineRule="auto"/>
        <w:jc w:val="center"/>
        <w:rPr>
          <w:rFonts w:ascii="Times New Roman" w:hAnsi="Times New Roman"/>
          <w:b/>
        </w:rPr>
      </w:pPr>
      <w:bookmarkStart w:id="25" w:name="__RefHeading__550_50055774"/>
      <w:bookmarkEnd w:id="25"/>
      <w:r>
        <w:rPr>
          <w:rFonts w:ascii="Times New Roman" w:hAnsi="Times New Roman"/>
          <w:b/>
        </w:rPr>
        <w:t>6</w:t>
      </w:r>
      <w:r w:rsidR="00102D16" w:rsidRPr="00B339EC">
        <w:rPr>
          <w:rFonts w:ascii="Times New Roman" w:hAnsi="Times New Roman"/>
          <w:b/>
        </w:rPr>
        <w:t xml:space="preserve">. Развитие организации пулевой и стендовой </w:t>
      </w:r>
      <w:r w:rsidR="00102D16" w:rsidRPr="00AF692E">
        <w:rPr>
          <w:rFonts w:ascii="Times New Roman" w:hAnsi="Times New Roman"/>
          <w:b/>
        </w:rPr>
        <w:t xml:space="preserve">стрельбы в </w:t>
      </w:r>
      <w:r w:rsidR="00AF692E" w:rsidRPr="00AF692E">
        <w:rPr>
          <w:rFonts w:ascii="Times New Roman" w:hAnsi="Times New Roman"/>
          <w:b/>
        </w:rPr>
        <w:t>Приморском крае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b/>
          <w:bCs/>
        </w:rPr>
        <w:t xml:space="preserve">В данной части  рассмотрены </w:t>
      </w:r>
      <w:proofErr w:type="spellStart"/>
      <w:r w:rsidRPr="00B339EC">
        <w:rPr>
          <w:rFonts w:ascii="Times New Roman" w:hAnsi="Times New Roman"/>
          <w:b/>
          <w:bCs/>
        </w:rPr>
        <w:t>системообразующие</w:t>
      </w:r>
      <w:proofErr w:type="spellEnd"/>
      <w:r w:rsidRPr="00B339EC">
        <w:rPr>
          <w:rFonts w:ascii="Times New Roman" w:hAnsi="Times New Roman"/>
          <w:b/>
          <w:bCs/>
        </w:rPr>
        <w:t xml:space="preserve"> элементы Концепции</w:t>
      </w:r>
      <w:r w:rsidRPr="00B339EC">
        <w:rPr>
          <w:rFonts w:ascii="Times New Roman" w:hAnsi="Times New Roman"/>
        </w:rPr>
        <w:t xml:space="preserve"> (составные элементы, необходимые для обеспечения эффективного</w:t>
      </w:r>
      <w:r w:rsidR="00520D3F">
        <w:rPr>
          <w:rFonts w:ascii="Times New Roman" w:hAnsi="Times New Roman"/>
        </w:rPr>
        <w:t xml:space="preserve"> </w:t>
      </w:r>
      <w:r w:rsidRPr="00B339EC">
        <w:rPr>
          <w:rFonts w:ascii="Times New Roman" w:hAnsi="Times New Roman"/>
        </w:rPr>
        <w:t>развития  пулевой стрельбы в</w:t>
      </w:r>
      <w:r w:rsidR="00AF692E">
        <w:rPr>
          <w:rFonts w:ascii="Times New Roman" w:hAnsi="Times New Roman"/>
        </w:rPr>
        <w:t xml:space="preserve"> Приморском крае</w:t>
      </w:r>
      <w:r w:rsidRPr="00B339EC">
        <w:rPr>
          <w:rFonts w:ascii="Times New Roman" w:hAnsi="Times New Roman"/>
        </w:rPr>
        <w:t>):</w:t>
      </w:r>
    </w:p>
    <w:p w:rsidR="00102D16" w:rsidRPr="00DD3D53" w:rsidRDefault="00102D16" w:rsidP="00102D16">
      <w:pPr>
        <w:numPr>
          <w:ilvl w:val="0"/>
          <w:numId w:val="5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Материально-техническая база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5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Методическое обеспечение развития пулевой стрельбы и подготовка тренерского состава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5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lastRenderedPageBreak/>
        <w:t>Судейство (подготовка и обучение)</w:t>
      </w:r>
      <w:r>
        <w:rPr>
          <w:rFonts w:ascii="Times New Roman" w:hAnsi="Times New Roman"/>
        </w:rPr>
        <w:t>.</w:t>
      </w:r>
    </w:p>
    <w:p w:rsidR="00102D16" w:rsidRPr="00DD3D53" w:rsidRDefault="00102D16" w:rsidP="00AF692E">
      <w:pPr>
        <w:numPr>
          <w:ilvl w:val="0"/>
          <w:numId w:val="51"/>
        </w:numPr>
        <w:tabs>
          <w:tab w:val="left" w:pos="1080"/>
        </w:tabs>
        <w:spacing w:before="120" w:after="120" w:line="264" w:lineRule="auto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Информационная политика пулевой стрельбы в </w:t>
      </w:r>
      <w:r w:rsidR="00AF692E" w:rsidRPr="00AF692E">
        <w:rPr>
          <w:rFonts w:ascii="Times New Roman" w:hAnsi="Times New Roman"/>
        </w:rPr>
        <w:t>Приморском крае</w:t>
      </w:r>
      <w:r>
        <w:rPr>
          <w:rFonts w:ascii="Times New Roman" w:hAnsi="Times New Roman"/>
        </w:rPr>
        <w:t>.</w:t>
      </w:r>
    </w:p>
    <w:p w:rsidR="00102D16" w:rsidRPr="00DD3D53" w:rsidRDefault="00102D16" w:rsidP="00AF692E">
      <w:pPr>
        <w:numPr>
          <w:ilvl w:val="0"/>
          <w:numId w:val="51"/>
        </w:numPr>
        <w:tabs>
          <w:tab w:val="left" w:pos="1080"/>
        </w:tabs>
        <w:spacing w:before="120" w:after="120" w:line="264" w:lineRule="auto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Финансирование деятельности пулевой стрельбы в</w:t>
      </w:r>
      <w:r w:rsidR="00520D3F">
        <w:rPr>
          <w:rFonts w:ascii="Times New Roman" w:hAnsi="Times New Roman"/>
        </w:rPr>
        <w:t xml:space="preserve"> </w:t>
      </w:r>
      <w:r w:rsidR="00AF692E" w:rsidRPr="00AF692E">
        <w:rPr>
          <w:rFonts w:ascii="Times New Roman" w:hAnsi="Times New Roman"/>
        </w:rPr>
        <w:t>Приморском крае</w:t>
      </w:r>
      <w:r w:rsidRPr="00B339EC">
        <w:rPr>
          <w:rFonts w:ascii="Times New Roman" w:hAnsi="Times New Roman"/>
        </w:rPr>
        <w:t>.</w:t>
      </w:r>
    </w:p>
    <w:p w:rsidR="00102D16" w:rsidRDefault="00EF0D5C" w:rsidP="00102D16">
      <w:pPr>
        <w:pStyle w:val="2"/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02D16">
        <w:rPr>
          <w:rFonts w:ascii="Times New Roman" w:hAnsi="Times New Roman" w:cs="Times New Roman"/>
          <w:b/>
          <w:sz w:val="24"/>
          <w:szCs w:val="24"/>
        </w:rPr>
        <w:t>.1</w:t>
      </w:r>
      <w:r w:rsidR="00381E81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Материально-техническая база пулевой стрельбы</w:t>
      </w:r>
      <w:r w:rsidR="00A6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92E">
        <w:rPr>
          <w:rFonts w:ascii="Times New Roman" w:hAnsi="Times New Roman" w:cs="Times New Roman"/>
          <w:b/>
          <w:sz w:val="24"/>
          <w:szCs w:val="24"/>
        </w:rPr>
        <w:t>в</w:t>
      </w:r>
      <w:r w:rsidR="00A6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92E" w:rsidRPr="00AF692E">
        <w:rPr>
          <w:rFonts w:ascii="Times New Roman" w:hAnsi="Times New Roman" w:cs="Times New Roman"/>
          <w:b/>
          <w:sz w:val="24"/>
          <w:szCs w:val="24"/>
        </w:rPr>
        <w:t>Приморском крае</w:t>
      </w:r>
      <w:r w:rsidR="00102D16">
        <w:rPr>
          <w:rFonts w:ascii="Times New Roman" w:hAnsi="Times New Roman" w:cs="Times New Roman"/>
          <w:b/>
          <w:sz w:val="24"/>
          <w:szCs w:val="24"/>
        </w:rPr>
        <w:br/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Материально-техническая база (тиры, </w:t>
      </w:r>
      <w:r>
        <w:rPr>
          <w:rFonts w:ascii="Times New Roman" w:hAnsi="Times New Roman"/>
        </w:rPr>
        <w:t xml:space="preserve">специально оборудованные </w:t>
      </w:r>
      <w:r w:rsidRPr="00B339EC">
        <w:rPr>
          <w:rFonts w:ascii="Times New Roman" w:hAnsi="Times New Roman"/>
        </w:rPr>
        <w:t xml:space="preserve">помещения для стрельбы, оружие, патроны и др.) является неотъемлемой частью занятия </w:t>
      </w:r>
      <w:r w:rsidRPr="00B339EC">
        <w:rPr>
          <w:rFonts w:ascii="Times New Roman" w:hAnsi="Times New Roman"/>
          <w:color w:val="auto"/>
        </w:rPr>
        <w:t>пулевой стрельбы.</w:t>
      </w:r>
      <w:r w:rsidRPr="00B339EC">
        <w:rPr>
          <w:rFonts w:ascii="Times New Roman" w:hAnsi="Times New Roman"/>
        </w:rPr>
        <w:t xml:space="preserve"> При этом материально-техническая база </w:t>
      </w:r>
      <w:r w:rsidRPr="00B339EC">
        <w:rPr>
          <w:rFonts w:ascii="Times New Roman" w:hAnsi="Times New Roman"/>
          <w:color w:val="auto"/>
        </w:rPr>
        <w:t>пулевой стрельбы</w:t>
      </w:r>
      <w:r w:rsidR="00A67B69">
        <w:rPr>
          <w:rFonts w:ascii="Times New Roman" w:hAnsi="Times New Roman"/>
          <w:color w:val="auto"/>
        </w:rPr>
        <w:t xml:space="preserve"> </w:t>
      </w:r>
      <w:r w:rsidRPr="00B339EC">
        <w:rPr>
          <w:rFonts w:ascii="Times New Roman" w:hAnsi="Times New Roman"/>
        </w:rPr>
        <w:t xml:space="preserve">обеспечение необходимого количества и качества способствует повышению массовости занятия пулевой стрельбы с широкими слоями населения, снижению </w:t>
      </w:r>
      <w:proofErr w:type="spellStart"/>
      <w:r w:rsidRPr="00B339EC">
        <w:rPr>
          <w:rFonts w:ascii="Times New Roman" w:hAnsi="Times New Roman"/>
        </w:rPr>
        <w:t>травматичности</w:t>
      </w:r>
      <w:proofErr w:type="spellEnd"/>
      <w:r w:rsidRPr="00B339EC">
        <w:rPr>
          <w:rFonts w:ascii="Times New Roman" w:hAnsi="Times New Roman"/>
        </w:rPr>
        <w:t xml:space="preserve"> и</w:t>
      </w:r>
      <w:r w:rsidR="00A67B69">
        <w:rPr>
          <w:rFonts w:ascii="Times New Roman" w:hAnsi="Times New Roman"/>
        </w:rPr>
        <w:t xml:space="preserve"> </w:t>
      </w:r>
      <w:r w:rsidRPr="00B339EC">
        <w:rPr>
          <w:rFonts w:ascii="Times New Roman" w:hAnsi="Times New Roman"/>
          <w:color w:val="auto"/>
        </w:rPr>
        <w:t>в итоге,</w:t>
      </w:r>
      <w:r w:rsidRPr="00B339EC">
        <w:rPr>
          <w:rFonts w:ascii="Times New Roman" w:hAnsi="Times New Roman"/>
        </w:rPr>
        <w:t xml:space="preserve"> повышению уровня спортивных достижений.</w:t>
      </w:r>
    </w:p>
    <w:p w:rsidR="00102D16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Цели и задачи, поставленные по развитию пулевой стрельбы, определяют ключевую цель развития материально-технической базы: </w:t>
      </w:r>
      <w:r w:rsidRPr="00B339EC">
        <w:rPr>
          <w:rFonts w:ascii="Times New Roman" w:hAnsi="Times New Roman"/>
          <w:b/>
          <w:i/>
        </w:rPr>
        <w:t xml:space="preserve">обеспечение перспективной потребности в материально-технической базе для комплексного развития в </w:t>
      </w:r>
      <w:r w:rsidR="00AF692E" w:rsidRPr="00AF692E">
        <w:rPr>
          <w:rFonts w:ascii="Times New Roman" w:hAnsi="Times New Roman"/>
          <w:b/>
          <w:i/>
        </w:rPr>
        <w:t>Приморском крае</w:t>
      </w:r>
      <w:r w:rsidRPr="00B339EC">
        <w:rPr>
          <w:rFonts w:ascii="Times New Roman" w:hAnsi="Times New Roman"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Ключевые задачи:</w:t>
      </w:r>
    </w:p>
    <w:p w:rsidR="00102D16" w:rsidRPr="00DD3D53" w:rsidRDefault="00102D16" w:rsidP="00102D16">
      <w:pPr>
        <w:numPr>
          <w:ilvl w:val="0"/>
          <w:numId w:val="67"/>
        </w:numPr>
        <w:spacing w:before="120" w:after="120" w:line="264" w:lineRule="auto"/>
        <w:jc w:val="both"/>
        <w:rPr>
          <w:rFonts w:ascii="Times New Roman" w:hAnsi="Times New Roman"/>
          <w:color w:val="auto"/>
        </w:rPr>
      </w:pPr>
      <w:r w:rsidRPr="00B339EC">
        <w:rPr>
          <w:rFonts w:ascii="Times New Roman" w:hAnsi="Times New Roman"/>
          <w:b/>
          <w:i/>
          <w:color w:val="auto"/>
        </w:rPr>
        <w:t xml:space="preserve">Выделение дополнительно </w:t>
      </w:r>
      <w:r w:rsidR="004C4253">
        <w:rPr>
          <w:rFonts w:ascii="Times New Roman" w:hAnsi="Times New Roman"/>
          <w:b/>
          <w:i/>
          <w:color w:val="auto"/>
        </w:rPr>
        <w:t>2</w:t>
      </w:r>
      <w:r w:rsidR="00A67B69">
        <w:rPr>
          <w:rFonts w:ascii="Times New Roman" w:hAnsi="Times New Roman"/>
          <w:b/>
          <w:i/>
          <w:color w:val="auto"/>
        </w:rPr>
        <w:t>-х</w:t>
      </w:r>
      <w:r w:rsidR="004C4253">
        <w:rPr>
          <w:rFonts w:ascii="Times New Roman" w:hAnsi="Times New Roman"/>
          <w:b/>
          <w:i/>
          <w:color w:val="auto"/>
        </w:rPr>
        <w:t xml:space="preserve"> </w:t>
      </w:r>
      <w:r w:rsidRPr="00B339EC">
        <w:rPr>
          <w:rFonts w:ascii="Times New Roman" w:hAnsi="Times New Roman"/>
          <w:b/>
          <w:i/>
          <w:color w:val="auto"/>
        </w:rPr>
        <w:t>площад</w:t>
      </w:r>
      <w:r w:rsidR="00A67B69">
        <w:rPr>
          <w:rFonts w:ascii="Times New Roman" w:hAnsi="Times New Roman"/>
          <w:b/>
          <w:i/>
          <w:color w:val="auto"/>
        </w:rPr>
        <w:t>ок</w:t>
      </w:r>
      <w:r w:rsidRPr="00B339EC">
        <w:rPr>
          <w:rFonts w:ascii="Times New Roman" w:hAnsi="Times New Roman"/>
          <w:color w:val="auto"/>
        </w:rPr>
        <w:t xml:space="preserve"> (спортивных тиров, стрельбищ и </w:t>
      </w:r>
      <w:r>
        <w:rPr>
          <w:rFonts w:ascii="Times New Roman" w:hAnsi="Times New Roman"/>
          <w:color w:val="auto"/>
        </w:rPr>
        <w:t>специально оборудованных помещений</w:t>
      </w:r>
      <w:r w:rsidRPr="00B339EC">
        <w:rPr>
          <w:rFonts w:ascii="Times New Roman" w:hAnsi="Times New Roman"/>
          <w:color w:val="auto"/>
        </w:rPr>
        <w:t xml:space="preserve">) </w:t>
      </w:r>
      <w:r w:rsidRPr="00B339EC">
        <w:rPr>
          <w:rFonts w:ascii="Times New Roman" w:hAnsi="Times New Roman"/>
          <w:b/>
          <w:i/>
          <w:color w:val="auto"/>
        </w:rPr>
        <w:t xml:space="preserve">для занятия пулевой стрельбой в </w:t>
      </w:r>
      <w:r w:rsidR="00AF692E" w:rsidRPr="00AF692E">
        <w:rPr>
          <w:rFonts w:ascii="Times New Roman" w:hAnsi="Times New Roman"/>
          <w:b/>
          <w:i/>
          <w:color w:val="auto"/>
        </w:rPr>
        <w:t>Приморском крае</w:t>
      </w:r>
      <w:r w:rsidRPr="00B339EC">
        <w:rPr>
          <w:rFonts w:ascii="Times New Roman" w:hAnsi="Times New Roman"/>
          <w:color w:val="auto"/>
        </w:rPr>
        <w:t xml:space="preserve"> в течение 201</w:t>
      </w:r>
      <w:r w:rsidR="00A67B69">
        <w:rPr>
          <w:rFonts w:ascii="Times New Roman" w:hAnsi="Times New Roman"/>
          <w:color w:val="auto"/>
        </w:rPr>
        <w:t xml:space="preserve">6-2020 </w:t>
      </w:r>
      <w:r w:rsidRPr="00B339EC">
        <w:rPr>
          <w:rFonts w:ascii="Times New Roman" w:hAnsi="Times New Roman"/>
          <w:color w:val="auto"/>
        </w:rPr>
        <w:t>гг., что может быть решено:</w:t>
      </w:r>
    </w:p>
    <w:p w:rsidR="00102D16" w:rsidRDefault="00102D16" w:rsidP="00102D16">
      <w:pPr>
        <w:numPr>
          <w:ilvl w:val="1"/>
          <w:numId w:val="67"/>
        </w:numPr>
        <w:tabs>
          <w:tab w:val="clear" w:pos="2508"/>
          <w:tab w:val="left" w:pos="1260"/>
          <w:tab w:val="num" w:pos="1701"/>
        </w:tabs>
        <w:spacing w:before="120" w:after="120" w:line="264" w:lineRule="auto"/>
        <w:ind w:left="12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выделением тиров и </w:t>
      </w:r>
      <w:r w:rsidRPr="0005152D">
        <w:rPr>
          <w:rFonts w:ascii="Times New Roman" w:hAnsi="Times New Roman"/>
        </w:rPr>
        <w:t>специально оборудованных помещений</w:t>
      </w:r>
      <w:r>
        <w:rPr>
          <w:rFonts w:ascii="Times New Roman" w:hAnsi="Times New Roman"/>
        </w:rPr>
        <w:t xml:space="preserve"> для стрельбы на базах общеобра</w:t>
      </w:r>
      <w:r w:rsidR="00AF692E">
        <w:rPr>
          <w:rFonts w:ascii="Times New Roman" w:hAnsi="Times New Roman"/>
        </w:rPr>
        <w:t>зовательных школ, ВУЗов, ДОСААФ</w:t>
      </w:r>
      <w:r>
        <w:rPr>
          <w:rFonts w:ascii="Times New Roman" w:hAnsi="Times New Roman"/>
        </w:rPr>
        <w:t xml:space="preserve"> и др. организаций для проведения занятий по пулевой стрельбе;</w:t>
      </w:r>
    </w:p>
    <w:p w:rsidR="00102D16" w:rsidRDefault="00102D16" w:rsidP="00102D16">
      <w:pPr>
        <w:numPr>
          <w:ilvl w:val="1"/>
          <w:numId w:val="67"/>
        </w:numPr>
        <w:tabs>
          <w:tab w:val="clear" w:pos="2508"/>
          <w:tab w:val="left" w:pos="1260"/>
          <w:tab w:val="num" w:pos="1701"/>
        </w:tabs>
        <w:spacing w:before="120" w:after="120" w:line="264" w:lineRule="auto"/>
        <w:ind w:left="12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выделением вновь построенных зданий для размещения в них Центров спортивной подготовки</w:t>
      </w:r>
      <w:r w:rsidR="00520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ДЮСШ по пулевой стрельбе.</w:t>
      </w:r>
    </w:p>
    <w:p w:rsidR="00102D16" w:rsidRPr="00DD3D53" w:rsidRDefault="00102D16" w:rsidP="00102D16">
      <w:pPr>
        <w:numPr>
          <w:ilvl w:val="0"/>
          <w:numId w:val="67"/>
        </w:numPr>
        <w:spacing w:before="120"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Обеспечение клубов и секций</w:t>
      </w:r>
      <w:r>
        <w:rPr>
          <w:rFonts w:ascii="Times New Roman" w:hAnsi="Times New Roman"/>
        </w:rPr>
        <w:t>:</w:t>
      </w:r>
    </w:p>
    <w:p w:rsidR="00102D16" w:rsidRDefault="00102D16" w:rsidP="00102D16">
      <w:pPr>
        <w:numPr>
          <w:ilvl w:val="1"/>
          <w:numId w:val="67"/>
        </w:numPr>
        <w:tabs>
          <w:tab w:val="clear" w:pos="2508"/>
          <w:tab w:val="left" w:pos="1701"/>
        </w:tabs>
        <w:spacing w:before="120" w:after="120" w:line="264" w:lineRule="auto"/>
        <w:ind w:left="127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тренерским составом необходимого количества и уровня подготовки;</w:t>
      </w:r>
    </w:p>
    <w:p w:rsidR="00102D16" w:rsidRDefault="00102D16" w:rsidP="00102D16">
      <w:pPr>
        <w:numPr>
          <w:ilvl w:val="1"/>
          <w:numId w:val="67"/>
        </w:numPr>
        <w:tabs>
          <w:tab w:val="clear" w:pos="2508"/>
          <w:tab w:val="left" w:pos="1701"/>
        </w:tabs>
        <w:spacing w:before="120" w:after="120" w:line="264" w:lineRule="auto"/>
        <w:ind w:left="127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клубов и секций </w:t>
      </w:r>
      <w:r>
        <w:rPr>
          <w:rFonts w:ascii="Times New Roman" w:hAnsi="Times New Roman"/>
          <w:color w:val="auto"/>
        </w:rPr>
        <w:t>оружием и патронами</w:t>
      </w:r>
      <w:r>
        <w:rPr>
          <w:rFonts w:ascii="Times New Roman" w:hAnsi="Times New Roman"/>
        </w:rPr>
        <w:t xml:space="preserve"> для занятия стрельбой;</w:t>
      </w:r>
    </w:p>
    <w:p w:rsidR="00102D16" w:rsidRDefault="00102D16" w:rsidP="00102D16">
      <w:pPr>
        <w:numPr>
          <w:ilvl w:val="1"/>
          <w:numId w:val="67"/>
        </w:numPr>
        <w:tabs>
          <w:tab w:val="clear" w:pos="2508"/>
          <w:tab w:val="left" w:pos="1701"/>
        </w:tabs>
        <w:spacing w:before="120" w:after="120" w:line="264" w:lineRule="auto"/>
        <w:ind w:left="127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малообеспеченных и социально-незащищенных слоев населения стрелковой экипировкой (куртки, брюки, ботинки и др.);</w:t>
      </w:r>
    </w:p>
    <w:p w:rsidR="00102D16" w:rsidRDefault="00102D16" w:rsidP="00102D16">
      <w:pPr>
        <w:numPr>
          <w:ilvl w:val="1"/>
          <w:numId w:val="67"/>
        </w:numPr>
        <w:tabs>
          <w:tab w:val="clear" w:pos="2508"/>
          <w:tab w:val="left" w:pos="1701"/>
        </w:tabs>
        <w:spacing w:before="120" w:after="120" w:line="264" w:lineRule="auto"/>
        <w:ind w:left="127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клубов и секций необходимой литературой и атрибутикой по пулевой стрельбе.</w:t>
      </w:r>
    </w:p>
    <w:p w:rsidR="00102D16" w:rsidRPr="00AF692E" w:rsidRDefault="00102D16" w:rsidP="00AF692E">
      <w:pPr>
        <w:numPr>
          <w:ilvl w:val="0"/>
          <w:numId w:val="67"/>
        </w:numPr>
        <w:spacing w:before="120" w:after="120" w:line="264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Обеспечение Федерации пулевой и стендовой стрельбы материально-технической базой (помещение, оборудование и др.) необходимой для поддержания развития пулевой и стендовой стрельбы в </w:t>
      </w:r>
      <w:r w:rsidR="00AF692E" w:rsidRPr="00AF692E">
        <w:rPr>
          <w:rFonts w:ascii="Times New Roman" w:hAnsi="Times New Roman"/>
          <w:b/>
          <w:i/>
        </w:rPr>
        <w:t>Приморском крае</w:t>
      </w:r>
      <w:r w:rsidRPr="00AF692E">
        <w:rPr>
          <w:rFonts w:ascii="Times New Roman" w:hAnsi="Times New Roman"/>
          <w:b/>
          <w:i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решения задач развития материально-технической базы для обеспечения развития пулевой стрельбы ключевой задачей является </w:t>
      </w:r>
      <w:r>
        <w:rPr>
          <w:rFonts w:ascii="Times New Roman" w:hAnsi="Times New Roman"/>
          <w:b/>
          <w:i/>
        </w:rPr>
        <w:t xml:space="preserve">комплексное продвижение интересов пулевой стрельбы </w:t>
      </w:r>
      <w:r w:rsidR="00AF692E" w:rsidRPr="00AF692E">
        <w:rPr>
          <w:rFonts w:ascii="Times New Roman" w:hAnsi="Times New Roman"/>
          <w:b/>
          <w:i/>
        </w:rPr>
        <w:t>Приморско</w:t>
      </w:r>
      <w:r w:rsidR="00AF692E">
        <w:rPr>
          <w:rFonts w:ascii="Times New Roman" w:hAnsi="Times New Roman"/>
          <w:b/>
          <w:i/>
        </w:rPr>
        <w:t>го</w:t>
      </w:r>
      <w:r w:rsidR="00AF692E" w:rsidRPr="00AF692E">
        <w:rPr>
          <w:rFonts w:ascii="Times New Roman" w:hAnsi="Times New Roman"/>
          <w:b/>
          <w:i/>
        </w:rPr>
        <w:t xml:space="preserve"> кра</w:t>
      </w:r>
      <w:r w:rsidR="00AF692E">
        <w:rPr>
          <w:rFonts w:ascii="Times New Roman" w:hAnsi="Times New Roman"/>
          <w:b/>
          <w:i/>
        </w:rPr>
        <w:t xml:space="preserve">я </w:t>
      </w:r>
      <w:r>
        <w:rPr>
          <w:rFonts w:ascii="Times New Roman" w:hAnsi="Times New Roman"/>
          <w:b/>
          <w:i/>
        </w:rPr>
        <w:t xml:space="preserve">на уровне </w:t>
      </w:r>
      <w:r w:rsidR="00AF692E" w:rsidRPr="00AF692E">
        <w:rPr>
          <w:rFonts w:ascii="Times New Roman" w:hAnsi="Times New Roman"/>
          <w:b/>
          <w:i/>
        </w:rPr>
        <w:t>Администрации Приморского края</w:t>
      </w:r>
      <w:r>
        <w:rPr>
          <w:rFonts w:ascii="Times New Roman" w:hAnsi="Times New Roman"/>
        </w:rPr>
        <w:t xml:space="preserve"> (в т.ч. </w:t>
      </w:r>
      <w:r w:rsidR="00520D3F">
        <w:rPr>
          <w:rFonts w:ascii="Times New Roman" w:hAnsi="Times New Roman"/>
        </w:rPr>
        <w:t>д</w:t>
      </w:r>
      <w:r w:rsidR="00A67B69">
        <w:rPr>
          <w:rFonts w:ascii="Times New Roman" w:hAnsi="Times New Roman"/>
        </w:rPr>
        <w:t>епартамента</w:t>
      </w:r>
      <w:r w:rsidR="00A73D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физической культур</w:t>
      </w:r>
      <w:r w:rsidR="00A67B69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и спорт</w:t>
      </w:r>
      <w:r w:rsidR="00A67B69">
        <w:rPr>
          <w:rFonts w:ascii="Times New Roman" w:hAnsi="Times New Roman"/>
        </w:rPr>
        <w:t xml:space="preserve">а </w:t>
      </w:r>
      <w:r w:rsidR="00A73D1B">
        <w:rPr>
          <w:rFonts w:ascii="Times New Roman" w:hAnsi="Times New Roman"/>
        </w:rPr>
        <w:t>Приморского края</w:t>
      </w:r>
      <w:r>
        <w:rPr>
          <w:rFonts w:ascii="Times New Roman" w:hAnsi="Times New Roman"/>
        </w:rPr>
        <w:t xml:space="preserve">, </w:t>
      </w:r>
      <w:r w:rsidR="00520D3F">
        <w:rPr>
          <w:rFonts w:ascii="Times New Roman" w:hAnsi="Times New Roman"/>
        </w:rPr>
        <w:lastRenderedPageBreak/>
        <w:t>д</w:t>
      </w:r>
      <w:r>
        <w:rPr>
          <w:rFonts w:ascii="Times New Roman" w:hAnsi="Times New Roman"/>
        </w:rPr>
        <w:t xml:space="preserve">епартамента образования </w:t>
      </w:r>
      <w:r w:rsidR="00A73D1B">
        <w:rPr>
          <w:rFonts w:ascii="Times New Roman" w:hAnsi="Times New Roman"/>
        </w:rPr>
        <w:t>и науки Приморского края</w:t>
      </w:r>
      <w:r>
        <w:rPr>
          <w:rFonts w:ascii="Times New Roman" w:hAnsi="Times New Roman"/>
        </w:rPr>
        <w:t xml:space="preserve">), Стрелкового Союза России и </w:t>
      </w:r>
      <w:proofErr w:type="spellStart"/>
      <w:proofErr w:type="gramStart"/>
      <w:r>
        <w:rPr>
          <w:rFonts w:ascii="Times New Roman" w:hAnsi="Times New Roman"/>
        </w:rPr>
        <w:t>бизнес-сообщества</w:t>
      </w:r>
      <w:proofErr w:type="spellEnd"/>
      <w:proofErr w:type="gramEnd"/>
      <w:r>
        <w:rPr>
          <w:rFonts w:ascii="Times New Roman" w:hAnsi="Times New Roman"/>
        </w:rPr>
        <w:t xml:space="preserve">. Также необходимо формирование моделей развития материально-технической базы с учетом интересов государства, </w:t>
      </w:r>
      <w:proofErr w:type="spellStart"/>
      <w:proofErr w:type="gramStart"/>
      <w:r>
        <w:rPr>
          <w:rFonts w:ascii="Times New Roman" w:hAnsi="Times New Roman"/>
        </w:rPr>
        <w:t>бизнес-сообщества</w:t>
      </w:r>
      <w:proofErr w:type="spellEnd"/>
      <w:proofErr w:type="gramEnd"/>
      <w:r>
        <w:rPr>
          <w:rFonts w:ascii="Times New Roman" w:hAnsi="Times New Roman"/>
        </w:rPr>
        <w:t xml:space="preserve"> и сообщества пулевой стрельбы в области развития спорта в целом и пулевой стрельбы в частности.</w:t>
      </w:r>
    </w:p>
    <w:p w:rsidR="00102D16" w:rsidRDefault="00EF0D5C" w:rsidP="00102D16">
      <w:pPr>
        <w:pStyle w:val="2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_RefHeading__554_50055774"/>
      <w:bookmarkEnd w:id="26"/>
      <w:r>
        <w:rPr>
          <w:rFonts w:ascii="Times New Roman" w:hAnsi="Times New Roman" w:cs="Times New Roman"/>
          <w:b/>
          <w:sz w:val="24"/>
          <w:szCs w:val="24"/>
        </w:rPr>
        <w:t>6</w:t>
      </w:r>
      <w:r w:rsidR="00102D16">
        <w:rPr>
          <w:rFonts w:ascii="Times New Roman" w:hAnsi="Times New Roman" w:cs="Times New Roman"/>
          <w:b/>
          <w:sz w:val="24"/>
          <w:szCs w:val="24"/>
        </w:rPr>
        <w:t>.2</w:t>
      </w:r>
      <w:r w:rsidR="00381E81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Методическое обеспечение развития пулевой стрельбы и подготовка тренерского состава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Развитие пулевой стрельбы, как технического вида спорта и передача уникального профессионального и личностного опыта от тренера спортсмену, во многом связано с поддержанием соответствующего уровня методической проработки и эффективной подготовки тренерского состава.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proofErr w:type="gramStart"/>
      <w:r w:rsidRPr="00B339EC">
        <w:rPr>
          <w:rFonts w:ascii="Times New Roman" w:hAnsi="Times New Roman"/>
        </w:rPr>
        <w:t xml:space="preserve">Цели и задачи, поставленные по развитию пулевой стрельбы </w:t>
      </w:r>
      <w:r w:rsidR="00535FE7" w:rsidRPr="00535FE7">
        <w:rPr>
          <w:rFonts w:ascii="Times New Roman" w:hAnsi="Times New Roman"/>
        </w:rPr>
        <w:t>Приморско</w:t>
      </w:r>
      <w:r w:rsidR="00535FE7">
        <w:rPr>
          <w:rFonts w:ascii="Times New Roman" w:hAnsi="Times New Roman"/>
        </w:rPr>
        <w:t>го</w:t>
      </w:r>
      <w:r w:rsidR="00535FE7" w:rsidRPr="00535FE7">
        <w:rPr>
          <w:rFonts w:ascii="Times New Roman" w:hAnsi="Times New Roman"/>
        </w:rPr>
        <w:t xml:space="preserve"> кра</w:t>
      </w:r>
      <w:r w:rsidR="00535FE7">
        <w:rPr>
          <w:rFonts w:ascii="Times New Roman" w:hAnsi="Times New Roman"/>
        </w:rPr>
        <w:t>я</w:t>
      </w:r>
      <w:r w:rsidRPr="00B339EC">
        <w:rPr>
          <w:rFonts w:ascii="Times New Roman" w:hAnsi="Times New Roman"/>
        </w:rPr>
        <w:t xml:space="preserve">, определяют ключевую цель развития методического обеспечения и тренерской подготовки в области пулевой стрельбы: </w:t>
      </w:r>
      <w:r w:rsidRPr="00B339EC">
        <w:rPr>
          <w:rFonts w:ascii="Times New Roman" w:hAnsi="Times New Roman"/>
          <w:b/>
          <w:i/>
        </w:rPr>
        <w:t>обеспечение пулевой стрельбы</w:t>
      </w:r>
      <w:r w:rsidR="00535FE7">
        <w:rPr>
          <w:rFonts w:ascii="Times New Roman" w:hAnsi="Times New Roman"/>
          <w:b/>
          <w:i/>
        </w:rPr>
        <w:t xml:space="preserve"> в</w:t>
      </w:r>
      <w:r w:rsidR="00A67B69">
        <w:rPr>
          <w:rFonts w:ascii="Times New Roman" w:hAnsi="Times New Roman"/>
          <w:b/>
          <w:i/>
        </w:rPr>
        <w:t xml:space="preserve"> </w:t>
      </w:r>
      <w:r w:rsidR="00535FE7" w:rsidRPr="00535FE7">
        <w:rPr>
          <w:rFonts w:ascii="Times New Roman" w:hAnsi="Times New Roman"/>
          <w:b/>
          <w:i/>
        </w:rPr>
        <w:t xml:space="preserve">Приморском крае </w:t>
      </w:r>
      <w:r w:rsidRPr="00B339EC">
        <w:rPr>
          <w:rFonts w:ascii="Times New Roman" w:hAnsi="Times New Roman"/>
          <w:b/>
          <w:i/>
        </w:rPr>
        <w:t xml:space="preserve">актуальными методиками подготовки по всем существующим и перспективным направлениям стрельбы, а также обеспечение перспективной потребности пулевой стрельбы в </w:t>
      </w:r>
      <w:r w:rsidR="00535FE7" w:rsidRPr="00535FE7">
        <w:rPr>
          <w:rFonts w:ascii="Times New Roman" w:hAnsi="Times New Roman"/>
          <w:b/>
          <w:i/>
        </w:rPr>
        <w:t xml:space="preserve">Приморском крае </w:t>
      </w:r>
      <w:r w:rsidR="00535FE7">
        <w:rPr>
          <w:rFonts w:ascii="Times New Roman" w:hAnsi="Times New Roman"/>
          <w:b/>
          <w:i/>
        </w:rPr>
        <w:t>в</w:t>
      </w:r>
      <w:r w:rsidRPr="00B339EC">
        <w:rPr>
          <w:rFonts w:ascii="Times New Roman" w:hAnsi="Times New Roman"/>
          <w:b/>
          <w:i/>
        </w:rPr>
        <w:t xml:space="preserve"> тренерском составе </w:t>
      </w:r>
      <w:r w:rsidRPr="00B339EC">
        <w:rPr>
          <w:rFonts w:ascii="Times New Roman" w:hAnsi="Times New Roman"/>
          <w:b/>
          <w:i/>
          <w:color w:val="auto"/>
        </w:rPr>
        <w:t>необходимого к</w:t>
      </w:r>
      <w:r w:rsidRPr="00B339EC">
        <w:rPr>
          <w:rFonts w:ascii="Times New Roman" w:hAnsi="Times New Roman"/>
          <w:b/>
          <w:i/>
        </w:rPr>
        <w:t>оличества и уровня подготовки</w:t>
      </w:r>
      <w:r w:rsidRPr="00B339EC">
        <w:rPr>
          <w:rFonts w:ascii="Times New Roman" w:hAnsi="Times New Roman"/>
        </w:rPr>
        <w:t>.</w:t>
      </w:r>
      <w:proofErr w:type="gramEnd"/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Ключевые задачи:</w:t>
      </w:r>
    </w:p>
    <w:p w:rsidR="00102D16" w:rsidRPr="00DD3D53" w:rsidRDefault="00102D16" w:rsidP="00102D16">
      <w:pPr>
        <w:numPr>
          <w:ilvl w:val="0"/>
          <w:numId w:val="60"/>
        </w:numPr>
        <w:spacing w:before="120" w:after="120" w:line="264" w:lineRule="auto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Сбор, обобщение, разработка современных методик подготовки стрелков по пулевой стрельбе (по направлениям и с делением по возрастам и полу)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0"/>
        </w:numPr>
        <w:spacing w:before="120" w:after="120" w:line="264" w:lineRule="auto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Организация системы подготовки тренерского состава с последующей аттестацией тренеров и допуском их к обучению детей, подростков, молодежи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0"/>
        </w:numPr>
        <w:spacing w:before="120" w:after="120" w:line="264" w:lineRule="auto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Качественное обеспечение тренировочного процесса в соответствии с установленными стандартами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0"/>
        </w:numPr>
        <w:spacing w:before="120" w:after="120" w:line="264" w:lineRule="auto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Объективная оценка результатов деятельности тренеров с мотивационным подкреплением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0"/>
        </w:numPr>
        <w:spacing w:before="120" w:after="120" w:line="264" w:lineRule="auto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Обеспечение взаимодействия тренерского состава различных клубов, секций, спортивных школ и других организаций.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b/>
          <w:i/>
        </w:rPr>
        <w:t>Формирование и актуализация методик подготовки спортсменов</w:t>
      </w:r>
      <w:r w:rsidRPr="00B339EC">
        <w:rPr>
          <w:rFonts w:ascii="Times New Roman" w:hAnsi="Times New Roman"/>
        </w:rPr>
        <w:t xml:space="preserve"> с разделением по возрасту и полу направлено на задание единых стандартов подготовки стрелков. По данному вопросу также желательно на уровне Стрелкового Союза России осуществить актуализацию методик подготовки спортсменов по пулевой стрельбе. 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b/>
          <w:i/>
        </w:rPr>
        <w:t>Организация централизованной подготовки и повышения квалификации тренерского состава</w:t>
      </w:r>
      <w:r w:rsidRPr="00B339EC">
        <w:rPr>
          <w:rFonts w:ascii="Times New Roman" w:hAnsi="Times New Roman"/>
        </w:rPr>
        <w:t xml:space="preserve"> направлена на повышение общего среднего уровня тренерского состава. </w:t>
      </w:r>
      <w:r w:rsidRPr="00B339EC">
        <w:rPr>
          <w:rFonts w:ascii="Times New Roman" w:hAnsi="Times New Roman"/>
          <w:color w:val="auto"/>
        </w:rPr>
        <w:t>Для решения данного вопроса необходимо участие ВУЗов,</w:t>
      </w:r>
      <w:r w:rsidRPr="00B339EC">
        <w:rPr>
          <w:rFonts w:ascii="Times New Roman" w:hAnsi="Times New Roman"/>
        </w:rPr>
        <w:t xml:space="preserve"> на базе которых возможно сформировать комплекс регулярных мероприятий для тренеров пулевой стрельбы </w:t>
      </w:r>
      <w:r w:rsidR="00535FE7" w:rsidRPr="00535FE7">
        <w:rPr>
          <w:rFonts w:ascii="Times New Roman" w:hAnsi="Times New Roman"/>
        </w:rPr>
        <w:t>Приморско</w:t>
      </w:r>
      <w:r w:rsidR="00535FE7">
        <w:rPr>
          <w:rFonts w:ascii="Times New Roman" w:hAnsi="Times New Roman"/>
        </w:rPr>
        <w:t>го</w:t>
      </w:r>
      <w:r w:rsidR="00535FE7" w:rsidRPr="00535FE7">
        <w:rPr>
          <w:rFonts w:ascii="Times New Roman" w:hAnsi="Times New Roman"/>
        </w:rPr>
        <w:t xml:space="preserve"> кра</w:t>
      </w:r>
      <w:r w:rsidR="00535FE7">
        <w:rPr>
          <w:rFonts w:ascii="Times New Roman" w:hAnsi="Times New Roman"/>
        </w:rPr>
        <w:t>я</w:t>
      </w:r>
      <w:r w:rsidRPr="00B339EC">
        <w:rPr>
          <w:rFonts w:ascii="Times New Roman" w:hAnsi="Times New Roman"/>
        </w:rPr>
        <w:t>, направленных на системное повышение их квалификации. Также необходимо развитие механизмов и инструментов взаимодейс</w:t>
      </w:r>
      <w:r>
        <w:rPr>
          <w:rFonts w:ascii="Times New Roman" w:hAnsi="Times New Roman"/>
        </w:rPr>
        <w:t>твия, направленных на более тес</w:t>
      </w:r>
      <w:r w:rsidRPr="00B339EC">
        <w:rPr>
          <w:rFonts w:ascii="Times New Roman" w:hAnsi="Times New Roman"/>
        </w:rPr>
        <w:t>ное сотрудничество тренерского состава клубов, секций, спортивных школ и других организаций между собой.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b/>
          <w:i/>
        </w:rPr>
        <w:lastRenderedPageBreak/>
        <w:t>Регулярная аттестация тренерского состава</w:t>
      </w:r>
      <w:r w:rsidRPr="00B339EC">
        <w:rPr>
          <w:rFonts w:ascii="Times New Roman" w:hAnsi="Times New Roman"/>
        </w:rPr>
        <w:t xml:space="preserve"> актуальна, прежде всего, для тренеров, работающих с детьми и в спорте высших достижений, что обеспечивает наличие необходимо-достаточных профессиональных и педагогических знаний и навыков в работе.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b/>
          <w:i/>
        </w:rPr>
        <w:t>Объективная оценка результатов деятельности тренерского состава</w:t>
      </w:r>
      <w:r w:rsidRPr="00B339EC">
        <w:rPr>
          <w:rFonts w:ascii="Times New Roman" w:hAnsi="Times New Roman"/>
        </w:rPr>
        <w:t xml:space="preserve"> создает предпосылки для повышения прозрачности и управляемости тренировочного процесса, позволяет мотивировать тренеров на достижение необходимых результатов, выделять и развивать лучших из них.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Указанные задачи, с учетом того, что они относятся в целом к развитию российского стрелкового спорта и пулевой стрельбы в мире, должны решаться на общероссийском уровне. При этом опыт пулевой стрельбы в </w:t>
      </w:r>
      <w:r w:rsidR="00535FE7" w:rsidRPr="00535FE7">
        <w:rPr>
          <w:rFonts w:ascii="Times New Roman" w:hAnsi="Times New Roman"/>
          <w:bCs/>
        </w:rPr>
        <w:t>Приморском крае</w:t>
      </w:r>
      <w:r w:rsidRPr="00B339EC">
        <w:rPr>
          <w:rFonts w:ascii="Times New Roman" w:hAnsi="Times New Roman"/>
          <w:bCs/>
        </w:rPr>
        <w:t>, а также поставленные задачи развития позволяют частично решить указанные задачи на</w:t>
      </w:r>
      <w:r w:rsidR="00535FE7">
        <w:rPr>
          <w:rFonts w:ascii="Times New Roman" w:hAnsi="Times New Roman"/>
          <w:bCs/>
        </w:rPr>
        <w:t xml:space="preserve"> уровне края</w:t>
      </w:r>
      <w:r w:rsidRPr="00B339EC">
        <w:rPr>
          <w:rFonts w:ascii="Times New Roman" w:hAnsi="Times New Roman"/>
          <w:bCs/>
        </w:rPr>
        <w:t>.</w:t>
      </w:r>
    </w:p>
    <w:p w:rsidR="00102D16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</w:rPr>
        <w:t>Ключевым инструментом реализации задач по методическому обеспечению и системной подготовки тренерского состава является</w:t>
      </w:r>
      <w:r w:rsidR="00A67B69">
        <w:rPr>
          <w:rFonts w:ascii="Times New Roman" w:hAnsi="Times New Roman"/>
          <w:bCs/>
        </w:rPr>
        <w:t xml:space="preserve"> </w:t>
      </w:r>
      <w:r w:rsidRPr="00B339EC">
        <w:rPr>
          <w:rFonts w:ascii="Times New Roman" w:hAnsi="Times New Roman"/>
          <w:b/>
          <w:bCs/>
          <w:i/>
          <w:color w:val="auto"/>
        </w:rPr>
        <w:t>организация учебно-методического центра пулевой стрельбы</w:t>
      </w:r>
      <w:r w:rsidRPr="00B339EC">
        <w:rPr>
          <w:rFonts w:ascii="Times New Roman" w:hAnsi="Times New Roman"/>
          <w:bCs/>
          <w:color w:val="auto"/>
        </w:rPr>
        <w:t xml:space="preserve">. 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  <w:color w:val="auto"/>
        </w:rPr>
      </w:pPr>
      <w:r w:rsidRPr="00B339EC">
        <w:rPr>
          <w:rFonts w:ascii="Times New Roman" w:hAnsi="Times New Roman"/>
          <w:b/>
          <w:bCs/>
          <w:color w:val="auto"/>
        </w:rPr>
        <w:t>Задачи учебно-методического центра:</w:t>
      </w:r>
    </w:p>
    <w:p w:rsidR="00102D16" w:rsidRPr="00DD3D53" w:rsidRDefault="00102D16" w:rsidP="00102D16">
      <w:pPr>
        <w:numPr>
          <w:ilvl w:val="0"/>
          <w:numId w:val="69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Обобщение накопленного опыта и методик обучения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69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Разработка </w:t>
      </w:r>
      <w:r w:rsidR="00A67B69">
        <w:rPr>
          <w:rFonts w:ascii="Times New Roman" w:hAnsi="Times New Roman"/>
          <w:bCs/>
        </w:rPr>
        <w:t>об</w:t>
      </w:r>
      <w:r w:rsidRPr="00B339EC">
        <w:rPr>
          <w:rFonts w:ascii="Times New Roman" w:hAnsi="Times New Roman"/>
          <w:bCs/>
        </w:rPr>
        <w:t>нов</w:t>
      </w:r>
      <w:r w:rsidR="00A67B69">
        <w:rPr>
          <w:rFonts w:ascii="Times New Roman" w:hAnsi="Times New Roman"/>
          <w:bCs/>
        </w:rPr>
        <w:t>ленных</w:t>
      </w:r>
      <w:r w:rsidRPr="00B339EC">
        <w:rPr>
          <w:rFonts w:ascii="Times New Roman" w:hAnsi="Times New Roman"/>
          <w:bCs/>
        </w:rPr>
        <w:t xml:space="preserve"> методик обучения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69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Организация издания литературы по пулевой стрельбе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69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Создание централизованной библиотеки по пулевой стрельбе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69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Подготовка тренеров и судей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69"/>
        </w:numPr>
        <w:spacing w:before="120" w:after="120" w:line="264" w:lineRule="auto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Оценка и аттестация тренеров и судей.</w:t>
      </w:r>
    </w:p>
    <w:p w:rsidR="00102D16" w:rsidRDefault="00EF0D5C" w:rsidP="00102D16">
      <w:pPr>
        <w:pStyle w:val="2"/>
        <w:spacing w:line="360" w:lineRule="auto"/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_RefHeading__556_50055774"/>
      <w:bookmarkEnd w:id="27"/>
      <w:r>
        <w:rPr>
          <w:rFonts w:ascii="Times New Roman" w:hAnsi="Times New Roman" w:cs="Times New Roman"/>
          <w:b/>
          <w:sz w:val="24"/>
          <w:szCs w:val="24"/>
        </w:rPr>
        <w:t>6</w:t>
      </w:r>
      <w:r w:rsidR="00102D16">
        <w:rPr>
          <w:rFonts w:ascii="Times New Roman" w:hAnsi="Times New Roman" w:cs="Times New Roman"/>
          <w:b/>
          <w:sz w:val="24"/>
          <w:szCs w:val="24"/>
        </w:rPr>
        <w:t>.3</w:t>
      </w:r>
      <w:r w:rsidR="0019783A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Судейское обслуживание соревнований по пулевой стрельбе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color w:val="auto"/>
        </w:rPr>
      </w:pPr>
      <w:r w:rsidRPr="00B339EC">
        <w:rPr>
          <w:rFonts w:ascii="Times New Roman" w:hAnsi="Times New Roman"/>
        </w:rPr>
        <w:t xml:space="preserve">Судейское обслуживание является наиболее важным фактором качественного проведения соревнований по пулевой и стендовой стрельбе, как площадки демонстрации спортивного мастерства. При этом, существующие проблемы в части судейства замедляют развитие пулевой и стендовой стрельбы, </w:t>
      </w:r>
      <w:r w:rsidRPr="00B339EC">
        <w:rPr>
          <w:rFonts w:ascii="Times New Roman" w:hAnsi="Times New Roman"/>
          <w:color w:val="auto"/>
        </w:rPr>
        <w:t>как зрелищного и объективного вида спорта.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Цели и задачи, поставленные по развитию пулевой стрельбы в</w:t>
      </w:r>
      <w:r w:rsidR="00CF1E05">
        <w:rPr>
          <w:rFonts w:ascii="Times New Roman" w:hAnsi="Times New Roman"/>
        </w:rPr>
        <w:t xml:space="preserve"> Приморском крае</w:t>
      </w:r>
      <w:r w:rsidRPr="00B339EC">
        <w:rPr>
          <w:rFonts w:ascii="Times New Roman" w:hAnsi="Times New Roman"/>
        </w:rPr>
        <w:t xml:space="preserve">, определяют ключевую цель развития судейства: </w:t>
      </w:r>
      <w:r w:rsidRPr="00B339EC">
        <w:rPr>
          <w:rFonts w:ascii="Times New Roman" w:hAnsi="Times New Roman"/>
          <w:b/>
          <w:i/>
        </w:rPr>
        <w:t xml:space="preserve">проведение </w:t>
      </w:r>
      <w:r w:rsidR="00CF1E05">
        <w:rPr>
          <w:rFonts w:ascii="Times New Roman" w:hAnsi="Times New Roman"/>
          <w:b/>
          <w:i/>
        </w:rPr>
        <w:t xml:space="preserve">приморских </w:t>
      </w:r>
      <w:r w:rsidRPr="00B339EC">
        <w:rPr>
          <w:rFonts w:ascii="Times New Roman" w:hAnsi="Times New Roman"/>
          <w:b/>
          <w:i/>
        </w:rPr>
        <w:t>соревнований на высоком уровне судейского обслуживания</w:t>
      </w:r>
      <w:r w:rsidRPr="00B339EC">
        <w:rPr>
          <w:rFonts w:ascii="Times New Roman" w:hAnsi="Times New Roman"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Поставленная цель во многом связана с уровнем судейской подготовки и организации в российском стрелковом спорте (так, проведение соревнований организует Стрелковый Союз России, а в ее структуре находится Судейская Коллегия, которая определяет организацию и развитие российского судейского корпуса) и не может быть решена только на уровне</w:t>
      </w:r>
      <w:r w:rsidR="00CF1E05">
        <w:rPr>
          <w:rFonts w:ascii="Times New Roman" w:hAnsi="Times New Roman"/>
          <w:bCs/>
          <w:color w:val="auto"/>
        </w:rPr>
        <w:t xml:space="preserve"> Приморского края</w:t>
      </w:r>
      <w:r w:rsidRPr="00B339EC">
        <w:rPr>
          <w:rFonts w:ascii="Times New Roman" w:hAnsi="Times New Roman"/>
          <w:bCs/>
          <w:color w:val="auto"/>
        </w:rPr>
        <w:t>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При этом существуют стратегические задачи в области судейского обслуживания соревнований, которые можно решить на </w:t>
      </w:r>
      <w:r w:rsidR="00CF1E05">
        <w:rPr>
          <w:rFonts w:ascii="Times New Roman" w:hAnsi="Times New Roman"/>
          <w:bCs/>
        </w:rPr>
        <w:t xml:space="preserve">краевом </w:t>
      </w:r>
      <w:r w:rsidRPr="00B339EC">
        <w:rPr>
          <w:rFonts w:ascii="Times New Roman" w:hAnsi="Times New Roman"/>
          <w:bCs/>
        </w:rPr>
        <w:t xml:space="preserve">уровне, что позволит повысить уровень развития пулевой стрельбы в </w:t>
      </w:r>
      <w:r w:rsidR="00CF1E05">
        <w:rPr>
          <w:rFonts w:ascii="Times New Roman" w:hAnsi="Times New Roman"/>
          <w:bCs/>
        </w:rPr>
        <w:t xml:space="preserve">Приморском крае </w:t>
      </w:r>
      <w:r w:rsidRPr="00B339EC">
        <w:rPr>
          <w:rFonts w:ascii="Times New Roman" w:hAnsi="Times New Roman"/>
          <w:bCs/>
        </w:rPr>
        <w:t>в целом.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lastRenderedPageBreak/>
        <w:t>Задачи:</w:t>
      </w:r>
    </w:p>
    <w:p w:rsidR="00102D16" w:rsidRPr="00DD3D53" w:rsidRDefault="00102D16" w:rsidP="00102D16">
      <w:pPr>
        <w:numPr>
          <w:ilvl w:val="0"/>
          <w:numId w:val="5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Формирование судейского сообщества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5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Введение системы </w:t>
      </w:r>
      <w:r>
        <w:rPr>
          <w:rFonts w:ascii="Times New Roman" w:hAnsi="Times New Roman"/>
        </w:rPr>
        <w:t>оценок работы</w:t>
      </w:r>
      <w:r w:rsidRPr="00B339EC">
        <w:rPr>
          <w:rFonts w:ascii="Times New Roman" w:hAnsi="Times New Roman"/>
        </w:rPr>
        <w:t xml:space="preserve"> судей (с учетом количества и уровня соревнований)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5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Организация </w:t>
      </w:r>
      <w:proofErr w:type="gramStart"/>
      <w:r w:rsidRPr="00B339EC">
        <w:rPr>
          <w:rFonts w:ascii="Times New Roman" w:hAnsi="Times New Roman"/>
        </w:rPr>
        <w:t>системы учета стажа работы судей</w:t>
      </w:r>
      <w:proofErr w:type="gramEnd"/>
      <w:r>
        <w:rPr>
          <w:rFonts w:ascii="Times New Roman" w:hAnsi="Times New Roman"/>
        </w:rPr>
        <w:t>.</w:t>
      </w:r>
    </w:p>
    <w:p w:rsidR="00102D16" w:rsidRPr="00E22BEC" w:rsidRDefault="00102D16" w:rsidP="00102D16">
      <w:pPr>
        <w:numPr>
          <w:ilvl w:val="0"/>
          <w:numId w:val="5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E22BEC">
        <w:rPr>
          <w:rFonts w:ascii="Times New Roman" w:hAnsi="Times New Roman"/>
        </w:rPr>
        <w:t>Повышение привлекательности профессии судьи за счет:</w:t>
      </w:r>
    </w:p>
    <w:p w:rsidR="00102D16" w:rsidRDefault="00102D16" w:rsidP="00102D16">
      <w:pPr>
        <w:numPr>
          <w:ilvl w:val="1"/>
          <w:numId w:val="58"/>
        </w:numPr>
        <w:tabs>
          <w:tab w:val="clear" w:pos="2160"/>
          <w:tab w:val="left" w:pos="1440"/>
          <w:tab w:val="num" w:pos="1701"/>
        </w:tabs>
        <w:spacing w:before="120" w:after="120" w:line="264" w:lineRule="auto"/>
        <w:ind w:left="144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339EC">
        <w:rPr>
          <w:rFonts w:ascii="Times New Roman" w:hAnsi="Times New Roman"/>
        </w:rPr>
        <w:t>оздания системы материального стимулирования судей;</w:t>
      </w:r>
    </w:p>
    <w:p w:rsidR="00102D16" w:rsidRDefault="00102D16" w:rsidP="00102D16">
      <w:pPr>
        <w:numPr>
          <w:ilvl w:val="1"/>
          <w:numId w:val="58"/>
        </w:numPr>
        <w:tabs>
          <w:tab w:val="left" w:pos="1440"/>
          <w:tab w:val="num" w:pos="1701"/>
        </w:tabs>
        <w:spacing w:before="120" w:after="120" w:line="264" w:lineRule="auto"/>
        <w:ind w:left="1440"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</w:t>
      </w:r>
      <w:r w:rsidRPr="00B339EC">
        <w:rPr>
          <w:rFonts w:ascii="Times New Roman" w:hAnsi="Times New Roman"/>
          <w:color w:val="auto"/>
        </w:rPr>
        <w:t>оздание системы нематериального стимулирования судей</w:t>
      </w:r>
      <w:r>
        <w:rPr>
          <w:rFonts w:ascii="Times New Roman" w:hAnsi="Times New Roman"/>
          <w:color w:val="auto"/>
        </w:rPr>
        <w:t>.</w:t>
      </w:r>
    </w:p>
    <w:p w:rsidR="00102D16" w:rsidRPr="00DD3D53" w:rsidRDefault="00102D16" w:rsidP="00102D16">
      <w:pPr>
        <w:numPr>
          <w:ilvl w:val="0"/>
          <w:numId w:val="5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Формирование системы подготовки и переподготовки судейского состава, в т.ч.:</w:t>
      </w:r>
    </w:p>
    <w:p w:rsidR="00102D16" w:rsidRDefault="00102D16" w:rsidP="00102D16">
      <w:pPr>
        <w:numPr>
          <w:ilvl w:val="1"/>
          <w:numId w:val="58"/>
        </w:numPr>
        <w:tabs>
          <w:tab w:val="left" w:pos="1080"/>
          <w:tab w:val="left" w:pos="1440"/>
          <w:tab w:val="num" w:pos="1701"/>
        </w:tabs>
        <w:spacing w:before="120" w:after="120" w:line="264" w:lineRule="auto"/>
        <w:ind w:left="142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B339EC">
        <w:rPr>
          <w:rFonts w:ascii="Times New Roman" w:hAnsi="Times New Roman"/>
        </w:rPr>
        <w:t>ормирование системы привлечения молодых тренеров к судейству;</w:t>
      </w:r>
    </w:p>
    <w:p w:rsidR="00102D16" w:rsidRDefault="00102D16" w:rsidP="00102D16">
      <w:pPr>
        <w:numPr>
          <w:ilvl w:val="1"/>
          <w:numId w:val="58"/>
        </w:numPr>
        <w:tabs>
          <w:tab w:val="left" w:pos="1440"/>
          <w:tab w:val="num" w:pos="1701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339EC">
        <w:rPr>
          <w:rFonts w:ascii="Times New Roman" w:hAnsi="Times New Roman"/>
        </w:rPr>
        <w:t>роведение регулярных семинаров для актуализации текущих подходов к судейству, трактовки правил и др.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При решении задач развития судейства на соревнованиях необходимо учитывать принцип открытого обсуждения и решения проблем и задач в области судейства (оказание давления на судей и др.) в сообществе пулевой стрельбы. </w:t>
      </w:r>
    </w:p>
    <w:p w:rsidR="00102D16" w:rsidRDefault="00EF0D5C" w:rsidP="00102D16">
      <w:pPr>
        <w:pStyle w:val="2"/>
        <w:spacing w:line="360" w:lineRule="auto"/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__RefHeading__558_50055774"/>
      <w:bookmarkEnd w:id="28"/>
      <w:r>
        <w:rPr>
          <w:rFonts w:ascii="Times New Roman" w:hAnsi="Times New Roman" w:cs="Times New Roman"/>
          <w:b/>
          <w:sz w:val="24"/>
          <w:szCs w:val="24"/>
        </w:rPr>
        <w:t>6</w:t>
      </w:r>
      <w:r w:rsidR="00102D16">
        <w:rPr>
          <w:rFonts w:ascii="Times New Roman" w:hAnsi="Times New Roman" w:cs="Times New Roman"/>
          <w:b/>
          <w:sz w:val="24"/>
          <w:szCs w:val="24"/>
        </w:rPr>
        <w:t>.4</w:t>
      </w:r>
      <w:r w:rsidR="0019783A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Информационная политика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Пулевая стрельба является одним из проводников ценностей здорового образа жизни, в частности занятия спортом. Наметившееся в последние годы изменение отношения к спорту и спортивному образу жизни, как важнейшей составляющей здоровья, поддерживаются активной информационной работой, и сообщество пулевой стрельбы может являться одним из лидеров информационного просвещения и развития населения в области спорта. Это позволяет донести ключевые аспекты деятельности </w:t>
      </w:r>
      <w:r w:rsidRPr="00B339EC">
        <w:rPr>
          <w:rFonts w:ascii="Times New Roman" w:hAnsi="Times New Roman"/>
          <w:color w:val="auto"/>
        </w:rPr>
        <w:t xml:space="preserve">стрельбы </w:t>
      </w:r>
      <w:r w:rsidRPr="00B339EC">
        <w:rPr>
          <w:rFonts w:ascii="Times New Roman" w:hAnsi="Times New Roman"/>
        </w:rPr>
        <w:t>до широких слоев населения и побудить их к интенсивному занятию спортом.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</w:rPr>
      </w:pPr>
      <w:r w:rsidRPr="00B339EC">
        <w:rPr>
          <w:rFonts w:ascii="Times New Roman" w:hAnsi="Times New Roman"/>
        </w:rPr>
        <w:t xml:space="preserve">Цели и задачи, поставленные по развитию пулевой </w:t>
      </w:r>
      <w:r w:rsidR="006A4DFC">
        <w:rPr>
          <w:rFonts w:ascii="Times New Roman" w:hAnsi="Times New Roman"/>
        </w:rPr>
        <w:t>в Приморском крае</w:t>
      </w:r>
      <w:r w:rsidRPr="00B339EC">
        <w:rPr>
          <w:rFonts w:ascii="Times New Roman" w:hAnsi="Times New Roman"/>
        </w:rPr>
        <w:t xml:space="preserve">, определяют ключевую цель </w:t>
      </w:r>
      <w:r w:rsidRPr="00B339EC">
        <w:rPr>
          <w:rFonts w:ascii="Times New Roman" w:hAnsi="Times New Roman"/>
          <w:b/>
          <w:i/>
        </w:rPr>
        <w:t xml:space="preserve">информационной политики: сделать пулевую стрельбу </w:t>
      </w:r>
      <w:r w:rsidR="00A67B69" w:rsidRPr="00A67B69">
        <w:rPr>
          <w:rFonts w:ascii="Times New Roman" w:hAnsi="Times New Roman"/>
          <w:b/>
          <w:i/>
        </w:rPr>
        <w:t>публичным</w:t>
      </w:r>
      <w:r w:rsidRPr="00A67B69">
        <w:rPr>
          <w:rFonts w:ascii="Times New Roman" w:hAnsi="Times New Roman"/>
          <w:b/>
          <w:i/>
        </w:rPr>
        <w:t xml:space="preserve"> и </w:t>
      </w:r>
      <w:r w:rsidR="00A67B69" w:rsidRPr="00A67B69">
        <w:rPr>
          <w:rFonts w:ascii="Times New Roman" w:hAnsi="Times New Roman"/>
          <w:b/>
          <w:i/>
        </w:rPr>
        <w:t>престижным видом спорта</w:t>
      </w:r>
      <w:r w:rsidRPr="00B339EC">
        <w:rPr>
          <w:rFonts w:ascii="Times New Roman" w:hAnsi="Times New Roman"/>
          <w:b/>
          <w:i/>
        </w:rPr>
        <w:t xml:space="preserve"> в </w:t>
      </w:r>
      <w:r w:rsidR="006A4DFC">
        <w:rPr>
          <w:rFonts w:ascii="Times New Roman" w:hAnsi="Times New Roman"/>
          <w:b/>
          <w:i/>
        </w:rPr>
        <w:t>приморском</w:t>
      </w:r>
      <w:r w:rsidRPr="00B339EC">
        <w:rPr>
          <w:rFonts w:ascii="Times New Roman" w:hAnsi="Times New Roman"/>
          <w:b/>
          <w:i/>
        </w:rPr>
        <w:t xml:space="preserve"> сообществе.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 xml:space="preserve">Информационная деятельность пулевой стрельбы в </w:t>
      </w:r>
      <w:r w:rsidR="006A4DFC" w:rsidRPr="006A4DFC">
        <w:rPr>
          <w:rFonts w:ascii="Times New Roman" w:hAnsi="Times New Roman"/>
          <w:b/>
        </w:rPr>
        <w:t>Приморском крае</w:t>
      </w:r>
      <w:r w:rsidR="00520D3F">
        <w:rPr>
          <w:rFonts w:ascii="Times New Roman" w:hAnsi="Times New Roman"/>
          <w:b/>
        </w:rPr>
        <w:t xml:space="preserve"> </w:t>
      </w:r>
      <w:r w:rsidRPr="00B339EC">
        <w:rPr>
          <w:rFonts w:ascii="Times New Roman" w:hAnsi="Times New Roman"/>
          <w:b/>
        </w:rPr>
        <w:t>ведется по следующим основным направлениям:</w:t>
      </w:r>
    </w:p>
    <w:p w:rsidR="00102D16" w:rsidRPr="00DD3D53" w:rsidRDefault="00102D16" w:rsidP="00102D16">
      <w:pPr>
        <w:numPr>
          <w:ilvl w:val="0"/>
          <w:numId w:val="66"/>
        </w:numPr>
        <w:spacing w:before="120" w:after="120" w:line="264" w:lineRule="auto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обеспечение населения </w:t>
      </w:r>
      <w:r w:rsidR="006A4DFC">
        <w:rPr>
          <w:rFonts w:ascii="Times New Roman" w:hAnsi="Times New Roman"/>
        </w:rPr>
        <w:t>Приморского края</w:t>
      </w:r>
      <w:r w:rsidRPr="00B339EC">
        <w:rPr>
          <w:rFonts w:ascii="Times New Roman" w:hAnsi="Times New Roman"/>
        </w:rPr>
        <w:t xml:space="preserve"> информацией о состоянии, развитии и перспективах пулевой стрельбы в </w:t>
      </w:r>
      <w:r w:rsidR="006A4DFC">
        <w:rPr>
          <w:rFonts w:ascii="Times New Roman" w:hAnsi="Times New Roman"/>
        </w:rPr>
        <w:t>Приморском крае</w:t>
      </w:r>
      <w:r w:rsidRPr="00B339EC">
        <w:rPr>
          <w:rFonts w:ascii="Times New Roman" w:hAnsi="Times New Roman"/>
        </w:rPr>
        <w:t>;</w:t>
      </w:r>
    </w:p>
    <w:p w:rsidR="00102D16" w:rsidRPr="00DD3D53" w:rsidRDefault="00102D16" w:rsidP="00102D16">
      <w:pPr>
        <w:numPr>
          <w:ilvl w:val="0"/>
          <w:numId w:val="66"/>
        </w:numPr>
        <w:spacing w:before="120" w:after="120" w:line="264" w:lineRule="auto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обеспечение сообщества пулевой стрельбы </w:t>
      </w:r>
      <w:r w:rsidR="006A4DFC">
        <w:rPr>
          <w:rFonts w:ascii="Times New Roman" w:hAnsi="Times New Roman"/>
        </w:rPr>
        <w:t>Приморского края</w:t>
      </w:r>
      <w:r w:rsidR="00A67B69">
        <w:rPr>
          <w:rFonts w:ascii="Times New Roman" w:hAnsi="Times New Roman"/>
        </w:rPr>
        <w:t xml:space="preserve"> </w:t>
      </w:r>
      <w:r w:rsidRPr="00B339EC">
        <w:rPr>
          <w:rFonts w:ascii="Times New Roman" w:hAnsi="Times New Roman"/>
        </w:rPr>
        <w:t xml:space="preserve">необходимой информацией о спортсменах, соревнованиях, мероприятиях и актуальных задачах </w:t>
      </w:r>
      <w:r w:rsidR="006A4DFC">
        <w:rPr>
          <w:rFonts w:ascii="Times New Roman" w:hAnsi="Times New Roman"/>
        </w:rPr>
        <w:t xml:space="preserve">приморского </w:t>
      </w:r>
      <w:r w:rsidRPr="00B339EC">
        <w:rPr>
          <w:rFonts w:ascii="Times New Roman" w:hAnsi="Times New Roman"/>
        </w:rPr>
        <w:t>стрелкового спорта;</w:t>
      </w:r>
    </w:p>
    <w:p w:rsidR="00102D16" w:rsidRPr="00DD3D53" w:rsidRDefault="00102D16" w:rsidP="00102D16">
      <w:pPr>
        <w:numPr>
          <w:ilvl w:val="0"/>
          <w:numId w:val="66"/>
        </w:numPr>
        <w:spacing w:before="120" w:after="120" w:line="264" w:lineRule="auto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как итог – </w:t>
      </w:r>
      <w:r w:rsidRPr="00B339EC">
        <w:rPr>
          <w:rFonts w:ascii="Times New Roman" w:hAnsi="Times New Roman"/>
          <w:b/>
          <w:i/>
        </w:rPr>
        <w:t>через стрелковый спорт закрепление в массовом сознании системы ценностей спортивного образа жизни</w:t>
      </w:r>
      <w:r w:rsidRPr="00B339EC">
        <w:rPr>
          <w:rFonts w:ascii="Times New Roman" w:hAnsi="Times New Roman"/>
        </w:rPr>
        <w:t>.</w:t>
      </w:r>
    </w:p>
    <w:p w:rsidR="00102D16" w:rsidRDefault="00102D16" w:rsidP="00102D16">
      <w:pPr>
        <w:spacing w:before="360" w:after="120" w:line="264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Основными задачами информационной политики пулевой стрельбы в </w:t>
      </w:r>
      <w:r w:rsidR="006A4DFC" w:rsidRPr="006A4DFC">
        <w:rPr>
          <w:rFonts w:ascii="Times New Roman" w:hAnsi="Times New Roman"/>
          <w:b/>
        </w:rPr>
        <w:t>Приморском крае</w:t>
      </w:r>
      <w:r w:rsidR="00520D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являются: </w:t>
      </w:r>
    </w:p>
    <w:p w:rsidR="00102D16" w:rsidRPr="00DD3D53" w:rsidRDefault="00102D16" w:rsidP="00102D16">
      <w:pPr>
        <w:numPr>
          <w:ilvl w:val="0"/>
          <w:numId w:val="6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 xml:space="preserve">Информационно-координационное обеспечение текущей деятельности и развития пулевой стрельбы в </w:t>
      </w:r>
      <w:r w:rsidR="006A4DFC" w:rsidRPr="006A4DFC">
        <w:rPr>
          <w:rFonts w:ascii="Times New Roman" w:hAnsi="Times New Roman"/>
          <w:b/>
          <w:i/>
        </w:rPr>
        <w:t>Приморском крае</w:t>
      </w:r>
      <w:r>
        <w:rPr>
          <w:rFonts w:ascii="Times New Roman" w:hAnsi="Times New Roman"/>
        </w:rPr>
        <w:t xml:space="preserve">, в т.ч.: </w:t>
      </w:r>
    </w:p>
    <w:p w:rsidR="00102D16" w:rsidRDefault="00102D16" w:rsidP="00102D16">
      <w:pPr>
        <w:numPr>
          <w:ilvl w:val="1"/>
          <w:numId w:val="63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ведение актуальной базы данных по </w:t>
      </w:r>
      <w:r w:rsidR="006A4DFC">
        <w:rPr>
          <w:rFonts w:ascii="Times New Roman" w:hAnsi="Times New Roman"/>
        </w:rPr>
        <w:t xml:space="preserve">приморским </w:t>
      </w:r>
      <w:r>
        <w:rPr>
          <w:rFonts w:ascii="Times New Roman" w:hAnsi="Times New Roman"/>
        </w:rPr>
        <w:t>спортсменам, клубам и секциям;</w:t>
      </w:r>
    </w:p>
    <w:p w:rsidR="00102D16" w:rsidRDefault="00102D16" w:rsidP="00102D16">
      <w:pPr>
        <w:numPr>
          <w:ilvl w:val="1"/>
          <w:numId w:val="63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ведение актуальной информации по текущим и предстоящим соревнованиям по пулевой стрельбе в </w:t>
      </w:r>
      <w:r w:rsidR="006A4DFC">
        <w:rPr>
          <w:rFonts w:ascii="Times New Roman" w:hAnsi="Times New Roman"/>
        </w:rPr>
        <w:t>Приморском крае</w:t>
      </w:r>
      <w:r w:rsidR="00A67B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участию </w:t>
      </w:r>
      <w:r w:rsidR="006A4DFC">
        <w:rPr>
          <w:rFonts w:ascii="Times New Roman" w:hAnsi="Times New Roman"/>
        </w:rPr>
        <w:t xml:space="preserve">приморских </w:t>
      </w:r>
      <w:r>
        <w:rPr>
          <w:rFonts w:ascii="Times New Roman" w:hAnsi="Times New Roman"/>
        </w:rPr>
        <w:t>спортсменов в других соревнованиях;</w:t>
      </w:r>
    </w:p>
    <w:p w:rsidR="00102D16" w:rsidRDefault="00102D16" w:rsidP="00102D16">
      <w:pPr>
        <w:numPr>
          <w:ilvl w:val="1"/>
          <w:numId w:val="63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 соревнований, выступления спортсменов и др.;</w:t>
      </w:r>
    </w:p>
    <w:p w:rsidR="00102D16" w:rsidRDefault="00102D16" w:rsidP="00102D16">
      <w:pPr>
        <w:numPr>
          <w:ilvl w:val="1"/>
          <w:numId w:val="63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потребности в обучении у потенциальных спортсменов, определение потребности в переходе (например, из секции в спорт</w:t>
      </w:r>
      <w:r w:rsidR="006A4DFC">
        <w:rPr>
          <w:rFonts w:ascii="Times New Roman" w:hAnsi="Times New Roman"/>
        </w:rPr>
        <w:t xml:space="preserve">ивную </w:t>
      </w:r>
      <w:r>
        <w:rPr>
          <w:rFonts w:ascii="Times New Roman" w:hAnsi="Times New Roman"/>
        </w:rPr>
        <w:t>школу) у существующих спортсменов;</w:t>
      </w:r>
    </w:p>
    <w:p w:rsidR="00102D16" w:rsidRDefault="00102D16" w:rsidP="00102D16">
      <w:pPr>
        <w:numPr>
          <w:ilvl w:val="1"/>
          <w:numId w:val="63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 широкой общественности о:</w:t>
      </w:r>
    </w:p>
    <w:p w:rsidR="00102D16" w:rsidRDefault="00102D16" w:rsidP="00102D16">
      <w:pPr>
        <w:numPr>
          <w:ilvl w:val="2"/>
          <w:numId w:val="63"/>
        </w:numPr>
        <w:tabs>
          <w:tab w:val="clear" w:pos="3060"/>
          <w:tab w:val="left" w:pos="1800"/>
          <w:tab w:val="num" w:pos="2127"/>
        </w:tabs>
        <w:spacing w:before="120" w:after="120" w:line="264" w:lineRule="auto"/>
        <w:ind w:left="180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наборе</w:t>
      </w:r>
      <w:proofErr w:type="gramEnd"/>
      <w:r>
        <w:rPr>
          <w:rFonts w:ascii="Times New Roman" w:hAnsi="Times New Roman"/>
        </w:rPr>
        <w:t xml:space="preserve"> спортсменов в секции и клубы по пулевой стрельбе;</w:t>
      </w:r>
    </w:p>
    <w:p w:rsidR="00102D16" w:rsidRDefault="00102D16" w:rsidP="00102D16">
      <w:pPr>
        <w:numPr>
          <w:ilvl w:val="2"/>
          <w:numId w:val="63"/>
        </w:numPr>
        <w:tabs>
          <w:tab w:val="clear" w:pos="3060"/>
          <w:tab w:val="left" w:pos="1800"/>
          <w:tab w:val="num" w:pos="2127"/>
        </w:tabs>
        <w:spacing w:before="120" w:after="120" w:line="264" w:lineRule="auto"/>
        <w:ind w:left="1800"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предстоящих </w:t>
      </w:r>
      <w:proofErr w:type="gramStart"/>
      <w:r>
        <w:rPr>
          <w:rFonts w:ascii="Times New Roman" w:hAnsi="Times New Roman"/>
        </w:rPr>
        <w:t>соревнованиях</w:t>
      </w:r>
      <w:proofErr w:type="gramEnd"/>
      <w:r>
        <w:rPr>
          <w:rFonts w:ascii="Times New Roman" w:hAnsi="Times New Roman"/>
        </w:rPr>
        <w:t xml:space="preserve"> и мероприятиях </w:t>
      </w:r>
      <w:r w:rsidR="006A4DFC">
        <w:rPr>
          <w:rFonts w:ascii="Times New Roman" w:hAnsi="Times New Roman"/>
        </w:rPr>
        <w:t>приморского</w:t>
      </w:r>
      <w:r>
        <w:rPr>
          <w:rFonts w:ascii="Times New Roman" w:hAnsi="Times New Roman"/>
        </w:rPr>
        <w:t xml:space="preserve"> и российского </w:t>
      </w:r>
      <w:r>
        <w:rPr>
          <w:rFonts w:ascii="Times New Roman" w:hAnsi="Times New Roman"/>
          <w:color w:val="auto"/>
        </w:rPr>
        <w:t>стрелкового спорта;</w:t>
      </w:r>
    </w:p>
    <w:p w:rsidR="00102D16" w:rsidRDefault="00102D16" w:rsidP="00102D16">
      <w:pPr>
        <w:numPr>
          <w:ilvl w:val="2"/>
          <w:numId w:val="63"/>
        </w:numPr>
        <w:tabs>
          <w:tab w:val="clear" w:pos="3060"/>
          <w:tab w:val="left" w:pos="1800"/>
          <w:tab w:val="num" w:pos="2127"/>
        </w:tabs>
        <w:spacing w:before="120" w:after="120" w:line="264" w:lineRule="auto"/>
        <w:ind w:left="180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 ФПСС и отдельных ее мероприятий.</w:t>
      </w:r>
    </w:p>
    <w:p w:rsidR="00102D16" w:rsidRPr="00DD3D53" w:rsidRDefault="00102D16" w:rsidP="00102D16">
      <w:pPr>
        <w:numPr>
          <w:ilvl w:val="0"/>
          <w:numId w:val="6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Обеспечение открытого диалога</w:t>
      </w:r>
      <w:r>
        <w:rPr>
          <w:rFonts w:ascii="Times New Roman" w:hAnsi="Times New Roman"/>
        </w:rPr>
        <w:t xml:space="preserve">, доступной обратной связи с целевыми аудиториями </w:t>
      </w:r>
      <w:r w:rsidR="00EA4F6D">
        <w:rPr>
          <w:rFonts w:ascii="Times New Roman" w:hAnsi="Times New Roman"/>
        </w:rPr>
        <w:t xml:space="preserve">приморского </w:t>
      </w:r>
      <w:r>
        <w:rPr>
          <w:rFonts w:ascii="Times New Roman" w:hAnsi="Times New Roman"/>
          <w:color w:val="auto"/>
        </w:rPr>
        <w:t>стрелкового спорта</w:t>
      </w:r>
      <w:r>
        <w:rPr>
          <w:rFonts w:ascii="Times New Roman" w:hAnsi="Times New Roman"/>
        </w:rPr>
        <w:t>, в т.ч.:</w:t>
      </w:r>
    </w:p>
    <w:p w:rsidR="00102D16" w:rsidRDefault="00102D16" w:rsidP="00102D16">
      <w:pPr>
        <w:numPr>
          <w:ilvl w:val="1"/>
          <w:numId w:val="63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своевременное, в соответствующем объеме и адекватное разъяснение соответствующим целевым аудиториям целей, задач, основных направлений и отдельных мероприятий развития </w:t>
      </w:r>
      <w:r w:rsidR="00EA4F6D">
        <w:rPr>
          <w:rFonts w:ascii="Times New Roman" w:hAnsi="Times New Roman"/>
        </w:rPr>
        <w:t xml:space="preserve">приморского </w:t>
      </w:r>
      <w:r>
        <w:rPr>
          <w:rFonts w:ascii="Times New Roman" w:hAnsi="Times New Roman"/>
          <w:color w:val="auto"/>
        </w:rPr>
        <w:t>стрелкового спорта</w:t>
      </w:r>
      <w:r>
        <w:rPr>
          <w:rFonts w:ascii="Times New Roman" w:hAnsi="Times New Roman"/>
        </w:rPr>
        <w:t xml:space="preserve"> в целом и ФПСС в частности;</w:t>
      </w:r>
    </w:p>
    <w:p w:rsidR="00102D16" w:rsidRDefault="00102D16" w:rsidP="00102D16">
      <w:pPr>
        <w:numPr>
          <w:ilvl w:val="1"/>
          <w:numId w:val="63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привлечение к обсуждению и решению задач развития </w:t>
      </w:r>
      <w:r w:rsidR="00EA4F6D">
        <w:rPr>
          <w:rFonts w:ascii="Times New Roman" w:hAnsi="Times New Roman"/>
        </w:rPr>
        <w:t xml:space="preserve">приморского </w:t>
      </w:r>
      <w:r>
        <w:rPr>
          <w:rFonts w:ascii="Times New Roman" w:hAnsi="Times New Roman"/>
          <w:color w:val="auto"/>
        </w:rPr>
        <w:t>стрелкового спорта</w:t>
      </w:r>
      <w:r>
        <w:rPr>
          <w:rFonts w:ascii="Times New Roman" w:hAnsi="Times New Roman"/>
        </w:rPr>
        <w:t xml:space="preserve"> и Федерации пулевой и стендовой стрельбы </w:t>
      </w:r>
      <w:r w:rsidR="00EA4F6D">
        <w:rPr>
          <w:rFonts w:ascii="Times New Roman" w:hAnsi="Times New Roman"/>
        </w:rPr>
        <w:t xml:space="preserve">Приморского края </w:t>
      </w:r>
      <w:r>
        <w:rPr>
          <w:rFonts w:ascii="Times New Roman" w:hAnsi="Times New Roman"/>
        </w:rPr>
        <w:t>всех заинтересованных аудиторий с формированием площадок для конструктивной дискуссии;</w:t>
      </w:r>
    </w:p>
    <w:p w:rsidR="00102D16" w:rsidRDefault="00102D16" w:rsidP="00102D16">
      <w:pPr>
        <w:numPr>
          <w:ilvl w:val="1"/>
          <w:numId w:val="63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использование сайта Федерации пулевой и стендовой стрельбы </w:t>
      </w:r>
      <w:r w:rsidR="00EA4F6D">
        <w:rPr>
          <w:rFonts w:ascii="Times New Roman" w:hAnsi="Times New Roman"/>
        </w:rPr>
        <w:t>Приморского края</w:t>
      </w:r>
      <w:r w:rsidR="00A67B69">
        <w:rPr>
          <w:rFonts w:ascii="Times New Roman" w:hAnsi="Times New Roman"/>
        </w:rPr>
        <w:t>,</w:t>
      </w:r>
      <w:r w:rsidR="00EA4F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 площадки диалога</w:t>
      </w:r>
      <w:r w:rsidR="00A67B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заинтересованными аудиториями</w:t>
      </w:r>
      <w:r>
        <w:rPr>
          <w:rFonts w:ascii="Times New Roman" w:hAnsi="Times New Roman"/>
          <w:color w:val="auto"/>
        </w:rPr>
        <w:t>.</w:t>
      </w:r>
    </w:p>
    <w:p w:rsidR="00102D16" w:rsidRPr="00DD3D53" w:rsidRDefault="00102D16" w:rsidP="00102D16">
      <w:pPr>
        <w:numPr>
          <w:ilvl w:val="0"/>
          <w:numId w:val="63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Формирование позитивного общественного мнения и имиджа </w:t>
      </w:r>
      <w:r w:rsidR="004648CC">
        <w:rPr>
          <w:rFonts w:ascii="Times New Roman" w:hAnsi="Times New Roman"/>
          <w:b/>
        </w:rPr>
        <w:t xml:space="preserve">приморского </w:t>
      </w:r>
      <w:r>
        <w:rPr>
          <w:rFonts w:ascii="Times New Roman" w:hAnsi="Times New Roman"/>
          <w:b/>
        </w:rPr>
        <w:t>стрелкового спорта</w:t>
      </w:r>
      <w:r>
        <w:rPr>
          <w:rFonts w:ascii="Times New Roman" w:hAnsi="Times New Roman"/>
          <w:b/>
          <w:i/>
        </w:rPr>
        <w:t xml:space="preserve"> и Федерации пулевой и стендовой стрельбы </w:t>
      </w:r>
      <w:r>
        <w:rPr>
          <w:rFonts w:ascii="Times New Roman" w:hAnsi="Times New Roman"/>
        </w:rPr>
        <w:t xml:space="preserve">со стороны основных целевых аудиторий </w:t>
      </w:r>
      <w:r w:rsidR="004648CC">
        <w:rPr>
          <w:rFonts w:ascii="Times New Roman" w:hAnsi="Times New Roman"/>
        </w:rPr>
        <w:t xml:space="preserve">приморского </w:t>
      </w:r>
      <w:r>
        <w:rPr>
          <w:rFonts w:ascii="Times New Roman" w:hAnsi="Times New Roman"/>
        </w:rPr>
        <w:t xml:space="preserve">и российского </w:t>
      </w:r>
      <w:r>
        <w:rPr>
          <w:rFonts w:ascii="Times New Roman" w:hAnsi="Times New Roman"/>
          <w:color w:val="auto"/>
        </w:rPr>
        <w:t>стрелкового спорта</w:t>
      </w:r>
      <w:r>
        <w:rPr>
          <w:rFonts w:ascii="Times New Roman" w:hAnsi="Times New Roman"/>
        </w:rPr>
        <w:t>, в т.ч.:</w:t>
      </w:r>
    </w:p>
    <w:p w:rsidR="00102D16" w:rsidRDefault="00102D16" w:rsidP="00102D16">
      <w:pPr>
        <w:numPr>
          <w:ilvl w:val="1"/>
          <w:numId w:val="63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демонстрация отношения </w:t>
      </w:r>
      <w:r w:rsidR="004648CC">
        <w:rPr>
          <w:rFonts w:ascii="Times New Roman" w:hAnsi="Times New Roman"/>
        </w:rPr>
        <w:t xml:space="preserve">Администрации Приморского края </w:t>
      </w:r>
      <w:r>
        <w:rPr>
          <w:rFonts w:ascii="Times New Roman" w:hAnsi="Times New Roman"/>
        </w:rPr>
        <w:t xml:space="preserve">(в т.ч. </w:t>
      </w:r>
      <w:r w:rsidR="00A67B69">
        <w:rPr>
          <w:rFonts w:ascii="Times New Roman" w:hAnsi="Times New Roman"/>
        </w:rPr>
        <w:t>Департамента</w:t>
      </w:r>
      <w:r>
        <w:rPr>
          <w:rFonts w:ascii="Times New Roman" w:hAnsi="Times New Roman"/>
        </w:rPr>
        <w:t xml:space="preserve"> физической культур</w:t>
      </w:r>
      <w:r w:rsidR="00A67B69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и спорт</w:t>
      </w:r>
      <w:r w:rsidR="00A67B6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), Стрелкового Союза России, Федерации пулевой и стендовой стрельбы и </w:t>
      </w:r>
      <w:proofErr w:type="spellStart"/>
      <w:proofErr w:type="gramStart"/>
      <w:r>
        <w:rPr>
          <w:rFonts w:ascii="Times New Roman" w:hAnsi="Times New Roman"/>
        </w:rPr>
        <w:t>бизнес-сообщества</w:t>
      </w:r>
      <w:proofErr w:type="spellEnd"/>
      <w:proofErr w:type="gramEnd"/>
      <w:r>
        <w:rPr>
          <w:rFonts w:ascii="Times New Roman" w:hAnsi="Times New Roman"/>
        </w:rPr>
        <w:t xml:space="preserve"> к развитию </w:t>
      </w:r>
      <w:r>
        <w:rPr>
          <w:rFonts w:ascii="Times New Roman" w:hAnsi="Times New Roman"/>
          <w:color w:val="auto"/>
        </w:rPr>
        <w:t xml:space="preserve">физкультуры </w:t>
      </w:r>
      <w:r>
        <w:rPr>
          <w:rFonts w:ascii="Times New Roman" w:hAnsi="Times New Roman"/>
        </w:rPr>
        <w:t>и спорта в</w:t>
      </w:r>
      <w:r w:rsidR="004648CC">
        <w:rPr>
          <w:rFonts w:ascii="Times New Roman" w:hAnsi="Times New Roman"/>
        </w:rPr>
        <w:t xml:space="preserve"> Приморском крае</w:t>
      </w:r>
      <w:r>
        <w:rPr>
          <w:rFonts w:ascii="Times New Roman" w:hAnsi="Times New Roman"/>
        </w:rPr>
        <w:t>;</w:t>
      </w:r>
    </w:p>
    <w:p w:rsidR="00102D16" w:rsidRDefault="00102D16" w:rsidP="00102D16">
      <w:pPr>
        <w:numPr>
          <w:ilvl w:val="1"/>
          <w:numId w:val="63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активное продвижение интересов пулевой стрельбы </w:t>
      </w:r>
      <w:r w:rsidR="004648CC">
        <w:rPr>
          <w:rFonts w:ascii="Times New Roman" w:hAnsi="Times New Roman"/>
        </w:rPr>
        <w:t>Приморского края на</w:t>
      </w:r>
      <w:r>
        <w:rPr>
          <w:rFonts w:ascii="Times New Roman" w:hAnsi="Times New Roman"/>
        </w:rPr>
        <w:t xml:space="preserve"> уровне </w:t>
      </w:r>
      <w:r w:rsidR="004648CC">
        <w:rPr>
          <w:rFonts w:ascii="Times New Roman" w:hAnsi="Times New Roman"/>
        </w:rPr>
        <w:t xml:space="preserve">Администрации Приморского края </w:t>
      </w:r>
      <w:r>
        <w:rPr>
          <w:rFonts w:ascii="Times New Roman" w:hAnsi="Times New Roman"/>
        </w:rPr>
        <w:t>(в т.ч.</w:t>
      </w:r>
      <w:r w:rsidR="00A67B69">
        <w:rPr>
          <w:rFonts w:ascii="Times New Roman" w:hAnsi="Times New Roman"/>
        </w:rPr>
        <w:t xml:space="preserve"> Департамента</w:t>
      </w:r>
      <w:r w:rsidR="004648CC">
        <w:rPr>
          <w:rFonts w:ascii="Times New Roman" w:hAnsi="Times New Roman"/>
        </w:rPr>
        <w:t xml:space="preserve"> </w:t>
      </w:r>
      <w:r w:rsidR="004648CC">
        <w:rPr>
          <w:rFonts w:ascii="Times New Roman" w:hAnsi="Times New Roman"/>
        </w:rPr>
        <w:lastRenderedPageBreak/>
        <w:t>физической культур</w:t>
      </w:r>
      <w:r w:rsidR="00A67B69">
        <w:rPr>
          <w:rFonts w:ascii="Times New Roman" w:hAnsi="Times New Roman"/>
        </w:rPr>
        <w:t>ы</w:t>
      </w:r>
      <w:r w:rsidR="004648CC">
        <w:rPr>
          <w:rFonts w:ascii="Times New Roman" w:hAnsi="Times New Roman"/>
        </w:rPr>
        <w:t xml:space="preserve"> и спорт</w:t>
      </w:r>
      <w:r w:rsidR="00A67B6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), Стрелкового Союза России, </w:t>
      </w:r>
      <w:proofErr w:type="spellStart"/>
      <w:proofErr w:type="gramStart"/>
      <w:r>
        <w:rPr>
          <w:rFonts w:ascii="Times New Roman" w:hAnsi="Times New Roman"/>
        </w:rPr>
        <w:t>бизнес-сообщества</w:t>
      </w:r>
      <w:proofErr w:type="spellEnd"/>
      <w:proofErr w:type="gramEnd"/>
      <w:r>
        <w:rPr>
          <w:rFonts w:ascii="Times New Roman" w:hAnsi="Times New Roman"/>
        </w:rPr>
        <w:t xml:space="preserve"> и средств массовой информации;</w:t>
      </w:r>
    </w:p>
    <w:p w:rsidR="00102D16" w:rsidRDefault="00102D16" w:rsidP="00102D16">
      <w:pPr>
        <w:numPr>
          <w:ilvl w:val="1"/>
          <w:numId w:val="63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активная идеологическая и информационно-разъяснительная поддержка развития пулевой стрельбы в </w:t>
      </w:r>
      <w:r w:rsidR="004648CC">
        <w:rPr>
          <w:rFonts w:ascii="Times New Roman" w:hAnsi="Times New Roman"/>
        </w:rPr>
        <w:t>Приморском крае</w:t>
      </w:r>
      <w:r>
        <w:rPr>
          <w:rFonts w:ascii="Times New Roman" w:hAnsi="Times New Roman"/>
        </w:rPr>
        <w:t xml:space="preserve"> и отдельных спортивных и культурных мероприятий в области пулевой стрельбы, в т.ч. информирование о достижениях действующих </w:t>
      </w:r>
      <w:r w:rsidR="004648CC">
        <w:rPr>
          <w:rFonts w:ascii="Times New Roman" w:hAnsi="Times New Roman"/>
        </w:rPr>
        <w:t xml:space="preserve">приморских </w:t>
      </w:r>
      <w:r>
        <w:rPr>
          <w:rFonts w:ascii="Times New Roman" w:hAnsi="Times New Roman"/>
        </w:rPr>
        <w:t xml:space="preserve">спортсменов-стрелков в России и о достижениях спортсменов прошлого; проведение в образовательных учреждениях открытых уроков </w:t>
      </w:r>
      <w:r>
        <w:rPr>
          <w:rFonts w:ascii="Times New Roman" w:hAnsi="Times New Roman"/>
          <w:color w:val="auto"/>
        </w:rPr>
        <w:t>по пулевой стрельбе</w:t>
      </w:r>
      <w:r>
        <w:rPr>
          <w:rFonts w:ascii="Times New Roman" w:hAnsi="Times New Roman"/>
        </w:rPr>
        <w:t>;</w:t>
      </w:r>
    </w:p>
    <w:p w:rsidR="00102D16" w:rsidRDefault="00102D16" w:rsidP="00102D16">
      <w:pPr>
        <w:numPr>
          <w:ilvl w:val="1"/>
          <w:numId w:val="63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снижение негативных аспектов в восприятии пулевой стрельбы </w:t>
      </w:r>
      <w:r w:rsidR="004648CC">
        <w:rPr>
          <w:rFonts w:ascii="Times New Roman" w:hAnsi="Times New Roman"/>
        </w:rPr>
        <w:t xml:space="preserve">Приморского края </w:t>
      </w:r>
      <w:r>
        <w:rPr>
          <w:rFonts w:ascii="Times New Roman" w:hAnsi="Times New Roman"/>
        </w:rPr>
        <w:t>и деятельности ФПСС и усиление позитивных аспектов информационного имиджа.</w:t>
      </w:r>
    </w:p>
    <w:p w:rsidR="0019783A" w:rsidRDefault="0019783A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Информационно-координационное обеспечение развития пулевой стрельбы в </w:t>
      </w:r>
      <w:r w:rsidR="004648CC">
        <w:rPr>
          <w:rFonts w:ascii="Times New Roman" w:hAnsi="Times New Roman"/>
          <w:b/>
        </w:rPr>
        <w:t xml:space="preserve">Приморском крае </w:t>
      </w:r>
      <w:r>
        <w:rPr>
          <w:rFonts w:ascii="Times New Roman" w:hAnsi="Times New Roman"/>
          <w:b/>
        </w:rPr>
        <w:t xml:space="preserve">осуществляется </w:t>
      </w:r>
      <w:proofErr w:type="gramStart"/>
      <w:r>
        <w:rPr>
          <w:rFonts w:ascii="Times New Roman" w:hAnsi="Times New Roman"/>
          <w:b/>
        </w:rPr>
        <w:t>через</w:t>
      </w:r>
      <w:proofErr w:type="gramEnd"/>
      <w:r>
        <w:rPr>
          <w:rFonts w:ascii="Times New Roman" w:hAnsi="Times New Roman"/>
          <w:b/>
        </w:rPr>
        <w:t>:</w:t>
      </w:r>
    </w:p>
    <w:p w:rsidR="00102D16" w:rsidRPr="00DD3D53" w:rsidRDefault="00102D16" w:rsidP="00102D16">
      <w:pPr>
        <w:numPr>
          <w:ilvl w:val="0"/>
          <w:numId w:val="71"/>
        </w:numPr>
        <w:spacing w:before="120" w:after="120" w:line="264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i/>
          <w:color w:val="auto"/>
        </w:rPr>
        <w:t xml:space="preserve">Информационно-координационный центр пулевой стрельбы </w:t>
      </w:r>
      <w:r w:rsidR="006559DC">
        <w:rPr>
          <w:rFonts w:ascii="Times New Roman" w:hAnsi="Times New Roman"/>
          <w:b/>
          <w:i/>
          <w:color w:val="auto"/>
        </w:rPr>
        <w:t xml:space="preserve">Приморского края </w:t>
      </w:r>
      <w:r>
        <w:rPr>
          <w:rFonts w:ascii="Times New Roman" w:hAnsi="Times New Roman"/>
          <w:b/>
          <w:i/>
          <w:color w:val="auto"/>
        </w:rPr>
        <w:t>при Федерации пулевой и стендовой стрельбы</w:t>
      </w:r>
      <w:r w:rsidR="006559DC">
        <w:rPr>
          <w:rFonts w:ascii="Times New Roman" w:hAnsi="Times New Roman"/>
          <w:b/>
          <w:i/>
          <w:color w:val="auto"/>
        </w:rPr>
        <w:t xml:space="preserve"> Приморского края</w:t>
      </w:r>
      <w:r>
        <w:rPr>
          <w:rFonts w:ascii="Times New Roman" w:hAnsi="Times New Roman"/>
          <w:color w:val="auto"/>
        </w:rPr>
        <w:t xml:space="preserve">, который позволит системно осуществлять информационно-координационное обеспечение развития </w:t>
      </w:r>
      <w:r w:rsidR="006559DC">
        <w:rPr>
          <w:rFonts w:ascii="Times New Roman" w:hAnsi="Times New Roman"/>
          <w:color w:val="auto"/>
        </w:rPr>
        <w:t xml:space="preserve">приморского </w:t>
      </w:r>
      <w:r>
        <w:rPr>
          <w:rFonts w:ascii="Times New Roman" w:hAnsi="Times New Roman"/>
          <w:color w:val="auto"/>
        </w:rPr>
        <w:t>стрелкового спорта  (</w:t>
      </w:r>
      <w:proofErr w:type="gramStart"/>
      <w:r>
        <w:rPr>
          <w:rFonts w:ascii="Times New Roman" w:hAnsi="Times New Roman"/>
          <w:color w:val="auto"/>
        </w:rPr>
        <w:t>см</w:t>
      </w:r>
      <w:proofErr w:type="gramEnd"/>
      <w:r>
        <w:rPr>
          <w:rFonts w:ascii="Times New Roman" w:hAnsi="Times New Roman"/>
          <w:color w:val="auto"/>
        </w:rPr>
        <w:t>. соответствующий раздел Концепции).</w:t>
      </w:r>
    </w:p>
    <w:p w:rsidR="00102D16" w:rsidRPr="00DD3D53" w:rsidRDefault="00102D16" w:rsidP="00102D16">
      <w:pPr>
        <w:numPr>
          <w:ilvl w:val="0"/>
          <w:numId w:val="71"/>
        </w:numPr>
        <w:spacing w:before="120"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Официальный сайт Федерации пулевой и стендовой стрельбы </w:t>
      </w:r>
      <w:r w:rsidR="006559DC">
        <w:rPr>
          <w:rFonts w:ascii="Times New Roman" w:hAnsi="Times New Roman"/>
          <w:b/>
          <w:i/>
        </w:rPr>
        <w:t xml:space="preserve">Приморского края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см</w:t>
      </w:r>
      <w:proofErr w:type="gramEnd"/>
      <w:r>
        <w:rPr>
          <w:rFonts w:ascii="Times New Roman" w:hAnsi="Times New Roman"/>
        </w:rPr>
        <w:t>. соответствующий раздел Концепции).</w:t>
      </w:r>
    </w:p>
    <w:p w:rsidR="00102D16" w:rsidRPr="00DD3D53" w:rsidRDefault="00102D16" w:rsidP="00102D16">
      <w:pPr>
        <w:numPr>
          <w:ilvl w:val="0"/>
          <w:numId w:val="71"/>
        </w:numPr>
        <w:spacing w:before="120"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Телевизионные </w:t>
      </w:r>
      <w:r w:rsidR="006559DC">
        <w:rPr>
          <w:rFonts w:ascii="Times New Roman" w:hAnsi="Times New Roman"/>
          <w:b/>
          <w:i/>
        </w:rPr>
        <w:t>репортажи</w:t>
      </w:r>
      <w:r>
        <w:rPr>
          <w:rFonts w:ascii="Times New Roman" w:hAnsi="Times New Roman"/>
          <w:b/>
          <w:i/>
        </w:rPr>
        <w:t xml:space="preserve"> на ТВ соревнований по пулевой стрельбе</w:t>
      </w:r>
      <w:r>
        <w:rPr>
          <w:rFonts w:ascii="Times New Roman" w:hAnsi="Times New Roman"/>
        </w:rPr>
        <w:t xml:space="preserve"> для повышения зрелищности и заинтересованности в пулевой стрельбе у широких масс населения.</w:t>
      </w:r>
    </w:p>
    <w:p w:rsidR="00102D16" w:rsidRPr="00DD3D53" w:rsidRDefault="00102D16" w:rsidP="00102D16">
      <w:pPr>
        <w:numPr>
          <w:ilvl w:val="0"/>
          <w:numId w:val="71"/>
        </w:numPr>
        <w:spacing w:before="120"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Активное взаимодействие с </w:t>
      </w:r>
      <w:r w:rsidR="006559DC">
        <w:rPr>
          <w:rFonts w:ascii="Times New Roman" w:hAnsi="Times New Roman"/>
          <w:b/>
          <w:i/>
        </w:rPr>
        <w:t xml:space="preserve">приморскими </w:t>
      </w:r>
      <w:r>
        <w:rPr>
          <w:rFonts w:ascii="Times New Roman" w:hAnsi="Times New Roman"/>
          <w:b/>
          <w:i/>
        </w:rPr>
        <w:t>СМИ</w:t>
      </w:r>
      <w:r>
        <w:rPr>
          <w:rFonts w:ascii="Times New Roman" w:hAnsi="Times New Roman"/>
        </w:rPr>
        <w:t xml:space="preserve"> (ТВ и радио, печатные и интернет-издания), выпуск телевизионной программы о пулевой стрельбе.</w:t>
      </w:r>
    </w:p>
    <w:p w:rsidR="00102D16" w:rsidRPr="00DD3D53" w:rsidRDefault="00102D16" w:rsidP="00102D16">
      <w:pPr>
        <w:numPr>
          <w:ilvl w:val="0"/>
          <w:numId w:val="71"/>
        </w:numPr>
        <w:spacing w:before="120"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Визуальная информация</w:t>
      </w:r>
      <w:r>
        <w:rPr>
          <w:rFonts w:ascii="Times New Roman" w:hAnsi="Times New Roman"/>
        </w:rPr>
        <w:t xml:space="preserve">, посвященная спортивным и культурным событиям </w:t>
      </w:r>
      <w:r w:rsidR="006559DC">
        <w:rPr>
          <w:rFonts w:ascii="Times New Roman" w:hAnsi="Times New Roman"/>
        </w:rPr>
        <w:t xml:space="preserve">приморского </w:t>
      </w:r>
      <w:r>
        <w:rPr>
          <w:rFonts w:ascii="Times New Roman" w:hAnsi="Times New Roman"/>
          <w:color w:val="auto"/>
        </w:rPr>
        <w:t>стрелкового спорта</w:t>
      </w:r>
      <w:r>
        <w:rPr>
          <w:rFonts w:ascii="Times New Roman" w:hAnsi="Times New Roman"/>
        </w:rPr>
        <w:t xml:space="preserve"> (плакаты, растяжки, стенды в тирах и др.).</w:t>
      </w:r>
    </w:p>
    <w:p w:rsidR="00102D16" w:rsidRPr="00DD3D53" w:rsidRDefault="00102D16" w:rsidP="00102D16">
      <w:pPr>
        <w:numPr>
          <w:ilvl w:val="0"/>
          <w:numId w:val="71"/>
        </w:numPr>
        <w:spacing w:before="120"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Прямое информирование</w:t>
      </w:r>
      <w:r>
        <w:rPr>
          <w:rFonts w:ascii="Times New Roman" w:hAnsi="Times New Roman"/>
        </w:rPr>
        <w:t xml:space="preserve"> ключевых аудиторий (раздача информационных материалов  и др.).</w:t>
      </w:r>
    </w:p>
    <w:p w:rsidR="00102D16" w:rsidRDefault="00EF0D5C" w:rsidP="00102D16">
      <w:pPr>
        <w:pStyle w:val="2"/>
        <w:spacing w:line="360" w:lineRule="auto"/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_RefHeading__560_50055774"/>
      <w:bookmarkEnd w:id="29"/>
      <w:r>
        <w:rPr>
          <w:rFonts w:ascii="Times New Roman" w:hAnsi="Times New Roman" w:cs="Times New Roman"/>
          <w:b/>
          <w:sz w:val="24"/>
          <w:szCs w:val="24"/>
        </w:rPr>
        <w:t>6</w:t>
      </w:r>
      <w:r w:rsidR="00102D16">
        <w:rPr>
          <w:rFonts w:ascii="Times New Roman" w:hAnsi="Times New Roman" w:cs="Times New Roman"/>
          <w:b/>
          <w:sz w:val="24"/>
          <w:szCs w:val="24"/>
        </w:rPr>
        <w:t>.5</w:t>
      </w:r>
      <w:r w:rsidR="0019783A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Финансирование деятельности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Пулевая стрельба является одним из затратных видов спорта, однако это не препятствует его становлению как одного из ключевых направлений в развитии массового спорта. При этом сложившаяся практика финансового обеспечения пулевой стрельбы </w:t>
      </w:r>
      <w:proofErr w:type="gramStart"/>
      <w:r w:rsidRPr="00B339EC">
        <w:rPr>
          <w:rFonts w:ascii="Times New Roman" w:hAnsi="Times New Roman"/>
        </w:rPr>
        <w:t>в</w:t>
      </w:r>
      <w:proofErr w:type="gramEnd"/>
      <w:r w:rsidR="00A67B69">
        <w:rPr>
          <w:rFonts w:ascii="Times New Roman" w:hAnsi="Times New Roman"/>
        </w:rPr>
        <w:t xml:space="preserve"> </w:t>
      </w:r>
      <w:proofErr w:type="gramStart"/>
      <w:r w:rsidR="006559DC">
        <w:rPr>
          <w:rFonts w:ascii="Times New Roman" w:hAnsi="Times New Roman"/>
        </w:rPr>
        <w:t>Приморском</w:t>
      </w:r>
      <w:proofErr w:type="gramEnd"/>
      <w:r w:rsidR="006559DC">
        <w:rPr>
          <w:rFonts w:ascii="Times New Roman" w:hAnsi="Times New Roman"/>
        </w:rPr>
        <w:t xml:space="preserve"> крае </w:t>
      </w:r>
      <w:r w:rsidRPr="00B339EC">
        <w:rPr>
          <w:rFonts w:ascii="Times New Roman" w:hAnsi="Times New Roman"/>
        </w:rPr>
        <w:t>рассчитана больше на поддержание, чем на развитие данного вида спорта, что определяет особое значение финансирования деятельности пулевой стрельбы для е</w:t>
      </w:r>
      <w:r w:rsidR="006559DC">
        <w:rPr>
          <w:rFonts w:ascii="Times New Roman" w:hAnsi="Times New Roman"/>
        </w:rPr>
        <w:t>е</w:t>
      </w:r>
      <w:r w:rsidRPr="00B339EC">
        <w:rPr>
          <w:rFonts w:ascii="Times New Roman" w:hAnsi="Times New Roman"/>
        </w:rPr>
        <w:t xml:space="preserve"> развития в</w:t>
      </w:r>
      <w:r w:rsidR="006559DC">
        <w:rPr>
          <w:rFonts w:ascii="Times New Roman" w:hAnsi="Times New Roman"/>
        </w:rPr>
        <w:t xml:space="preserve"> Приморском крае</w:t>
      </w:r>
      <w:r w:rsidRPr="00B339EC">
        <w:rPr>
          <w:rFonts w:ascii="Times New Roman" w:hAnsi="Times New Roman"/>
        </w:rPr>
        <w:t xml:space="preserve">. 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i/>
        </w:rPr>
      </w:pPr>
      <w:proofErr w:type="gramStart"/>
      <w:r w:rsidRPr="00B339EC">
        <w:rPr>
          <w:rFonts w:ascii="Times New Roman" w:hAnsi="Times New Roman"/>
        </w:rPr>
        <w:t>Цели и задачи, поставленные по развитию пулевой стрельбы в</w:t>
      </w:r>
      <w:r w:rsidR="006559DC">
        <w:rPr>
          <w:rFonts w:ascii="Times New Roman" w:hAnsi="Times New Roman"/>
        </w:rPr>
        <w:t xml:space="preserve"> Приморском крае</w:t>
      </w:r>
      <w:r w:rsidRPr="00B339EC">
        <w:rPr>
          <w:rFonts w:ascii="Times New Roman" w:hAnsi="Times New Roman"/>
        </w:rPr>
        <w:t xml:space="preserve">, определяют ключевую цель </w:t>
      </w:r>
      <w:r w:rsidRPr="00B339EC">
        <w:rPr>
          <w:rFonts w:ascii="Times New Roman" w:hAnsi="Times New Roman"/>
          <w:b/>
          <w:i/>
        </w:rPr>
        <w:t>финансового обеспечения пулевой стрельбы:</w:t>
      </w:r>
      <w:r w:rsidR="00A67B69">
        <w:rPr>
          <w:rFonts w:ascii="Times New Roman" w:hAnsi="Times New Roman"/>
          <w:b/>
          <w:i/>
        </w:rPr>
        <w:t xml:space="preserve"> </w:t>
      </w:r>
      <w:r w:rsidRPr="00B339EC">
        <w:rPr>
          <w:rFonts w:ascii="Times New Roman" w:hAnsi="Times New Roman"/>
          <w:b/>
          <w:i/>
        </w:rPr>
        <w:t xml:space="preserve">формирование финансово-экономической модели, которая направлена на создание прочных основ для </w:t>
      </w:r>
      <w:r w:rsidRPr="00B339EC">
        <w:rPr>
          <w:rFonts w:ascii="Times New Roman" w:hAnsi="Times New Roman"/>
          <w:b/>
          <w:i/>
        </w:rPr>
        <w:lastRenderedPageBreak/>
        <w:t>развития пулевой стрельбы в</w:t>
      </w:r>
      <w:r w:rsidR="006559DC">
        <w:rPr>
          <w:rFonts w:ascii="Times New Roman" w:hAnsi="Times New Roman"/>
          <w:b/>
          <w:i/>
        </w:rPr>
        <w:t xml:space="preserve"> Приморском крае</w:t>
      </w:r>
      <w:r w:rsidRPr="00B339EC">
        <w:rPr>
          <w:rFonts w:ascii="Times New Roman" w:hAnsi="Times New Roman"/>
          <w:b/>
          <w:i/>
        </w:rPr>
        <w:t>, четкого и прозрачного его функционирования.</w:t>
      </w:r>
      <w:proofErr w:type="gramEnd"/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Задачи в области финансирования пулевой стрельбы в</w:t>
      </w:r>
      <w:r w:rsidR="006559DC">
        <w:rPr>
          <w:rFonts w:ascii="Times New Roman" w:hAnsi="Times New Roman"/>
          <w:b/>
        </w:rPr>
        <w:t xml:space="preserve"> Приморском крае</w:t>
      </w:r>
      <w:r w:rsidRPr="00B339EC">
        <w:rPr>
          <w:rFonts w:ascii="Times New Roman" w:hAnsi="Times New Roman"/>
          <w:b/>
        </w:rPr>
        <w:t>:</w:t>
      </w:r>
    </w:p>
    <w:p w:rsidR="00102D16" w:rsidRPr="00DD3D53" w:rsidRDefault="00102D16" w:rsidP="00102D16">
      <w:pPr>
        <w:numPr>
          <w:ilvl w:val="0"/>
          <w:numId w:val="65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  <w:b/>
          <w:i/>
        </w:rPr>
        <w:t xml:space="preserve">Развитие бюджетного финансирования пулевой стрельбы </w:t>
      </w:r>
      <w:r w:rsidRPr="00B339EC">
        <w:rPr>
          <w:rFonts w:ascii="Times New Roman" w:hAnsi="Times New Roman"/>
        </w:rPr>
        <w:t xml:space="preserve">с учетом решаемых этим видом спорта задач по оздоровлению населения и культурно-физическому воспитанию </w:t>
      </w:r>
      <w:r w:rsidR="003D0CC6">
        <w:rPr>
          <w:rFonts w:ascii="Times New Roman" w:hAnsi="Times New Roman"/>
        </w:rPr>
        <w:t>жителей края</w:t>
      </w:r>
      <w:r w:rsidRPr="00B339EC">
        <w:rPr>
          <w:rFonts w:ascii="Times New Roman" w:hAnsi="Times New Roman"/>
        </w:rPr>
        <w:t>, в т.ч.:</w:t>
      </w:r>
    </w:p>
    <w:p w:rsidR="00102D16" w:rsidRDefault="00102D16" w:rsidP="00102D16">
      <w:pPr>
        <w:numPr>
          <w:ilvl w:val="2"/>
          <w:numId w:val="59"/>
        </w:numPr>
        <w:tabs>
          <w:tab w:val="clear" w:pos="2883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перспективного развития материально-технической базы для работы клубов и секций (помещения, оружие, патроны, пули и др.) для обеспечения широких возможностей для занятия пулевой стрельбой в</w:t>
      </w:r>
      <w:r w:rsidR="006559DC">
        <w:rPr>
          <w:rFonts w:ascii="Times New Roman" w:hAnsi="Times New Roman"/>
        </w:rPr>
        <w:t xml:space="preserve"> Приморском крае</w:t>
      </w:r>
      <w:r>
        <w:rPr>
          <w:rFonts w:ascii="Times New Roman" w:hAnsi="Times New Roman"/>
        </w:rPr>
        <w:t>;</w:t>
      </w:r>
    </w:p>
    <w:p w:rsidR="00102D16" w:rsidRDefault="00102D16" w:rsidP="00102D16">
      <w:pPr>
        <w:numPr>
          <w:ilvl w:val="2"/>
          <w:numId w:val="59"/>
        </w:numPr>
        <w:tabs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финансовое и материальное обеспечение деятельности детско-юношеских спортивных школ (ДЮСШ), </w:t>
      </w:r>
      <w:r>
        <w:rPr>
          <w:rFonts w:ascii="Times New Roman" w:hAnsi="Times New Roman"/>
          <w:color w:val="auto"/>
        </w:rPr>
        <w:t>Центров спортивной подготовки</w:t>
      </w:r>
      <w:r>
        <w:rPr>
          <w:rFonts w:ascii="Times New Roman" w:hAnsi="Times New Roman"/>
        </w:rPr>
        <w:t xml:space="preserve"> как основного системного элемента подготовки профессиональных стрелков  высокого уровня;</w:t>
      </w:r>
    </w:p>
    <w:p w:rsidR="00102D16" w:rsidRDefault="00102D16" w:rsidP="00102D16">
      <w:pPr>
        <w:numPr>
          <w:ilvl w:val="2"/>
          <w:numId w:val="59"/>
        </w:numPr>
        <w:tabs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финансовое обеспечение организации и проведения детско-юношеских соревнований, направленных на привлечение к активному занятию спортом молодого поколения и широкого круга членов сообщества</w:t>
      </w:r>
      <w:r w:rsidR="006559DC">
        <w:rPr>
          <w:rFonts w:ascii="Times New Roman" w:hAnsi="Times New Roman"/>
        </w:rPr>
        <w:t xml:space="preserve"> Приморского края</w:t>
      </w:r>
      <w:r>
        <w:rPr>
          <w:rFonts w:ascii="Times New Roman" w:hAnsi="Times New Roman"/>
        </w:rPr>
        <w:t>;</w:t>
      </w:r>
    </w:p>
    <w:p w:rsidR="00102D16" w:rsidRDefault="00102D16" w:rsidP="00102D16">
      <w:pPr>
        <w:numPr>
          <w:ilvl w:val="2"/>
          <w:numId w:val="59"/>
        </w:numPr>
        <w:tabs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сборных команд </w:t>
      </w:r>
      <w:r w:rsidR="006559DC">
        <w:rPr>
          <w:rFonts w:ascii="Times New Roman" w:hAnsi="Times New Roman"/>
        </w:rPr>
        <w:t xml:space="preserve">Приморского края </w:t>
      </w:r>
      <w:r>
        <w:rPr>
          <w:rFonts w:ascii="Times New Roman" w:hAnsi="Times New Roman"/>
        </w:rPr>
        <w:t xml:space="preserve">экипировкой и финансирование сборов с учетом того, что сборные команды поддерживают престиж </w:t>
      </w:r>
      <w:r w:rsidR="006559DC">
        <w:rPr>
          <w:rFonts w:ascii="Times New Roman" w:hAnsi="Times New Roman"/>
        </w:rPr>
        <w:t xml:space="preserve">приморского </w:t>
      </w:r>
      <w:r>
        <w:rPr>
          <w:rFonts w:ascii="Times New Roman" w:hAnsi="Times New Roman"/>
        </w:rPr>
        <w:t>стрелкового спорта на российских соревнованиях.</w:t>
      </w:r>
    </w:p>
    <w:p w:rsidR="00102D16" w:rsidRDefault="00102D16" w:rsidP="00102D16">
      <w:pPr>
        <w:numPr>
          <w:ilvl w:val="0"/>
          <w:numId w:val="65"/>
        </w:numPr>
        <w:tabs>
          <w:tab w:val="clear" w:pos="360"/>
          <w:tab w:val="num" w:pos="1134"/>
        </w:tabs>
        <w:spacing w:before="120" w:after="120" w:line="264" w:lineRule="auto"/>
        <w:ind w:left="1134" w:firstLine="0"/>
        <w:jc w:val="both"/>
        <w:rPr>
          <w:rFonts w:ascii="Times New Roman" w:hAnsi="Times New Roman"/>
          <w:b/>
        </w:rPr>
      </w:pPr>
      <w:r w:rsidRPr="00DC4F8D">
        <w:rPr>
          <w:rFonts w:ascii="Times New Roman" w:hAnsi="Times New Roman"/>
          <w:b/>
          <w:i/>
        </w:rPr>
        <w:t>Развитие внебюджетного финансирования</w:t>
      </w:r>
      <w:r>
        <w:rPr>
          <w:rFonts w:ascii="Times New Roman" w:hAnsi="Times New Roman"/>
          <w:b/>
        </w:rPr>
        <w:t>:</w:t>
      </w:r>
    </w:p>
    <w:p w:rsidR="00102D16" w:rsidRDefault="00102D16" w:rsidP="00102D16">
      <w:pPr>
        <w:numPr>
          <w:ilvl w:val="2"/>
          <w:numId w:val="59"/>
        </w:numPr>
        <w:tabs>
          <w:tab w:val="clear" w:pos="2883"/>
          <w:tab w:val="left" w:pos="1440"/>
          <w:tab w:val="num" w:pos="1843"/>
        </w:tabs>
        <w:spacing w:before="120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системное привлечение дополнительных финансовых средств, для обеспечения реализации в полном объеме уставных задач Федерации пулевой и стендовой стрельбы </w:t>
      </w:r>
      <w:r w:rsidR="00320FA1">
        <w:rPr>
          <w:rFonts w:ascii="Times New Roman" w:hAnsi="Times New Roman"/>
        </w:rPr>
        <w:t xml:space="preserve">Приморского края </w:t>
      </w:r>
      <w:r>
        <w:rPr>
          <w:rFonts w:ascii="Times New Roman" w:hAnsi="Times New Roman"/>
        </w:rPr>
        <w:t>как организации, отвечающей за развитие пулевой стрельбы в</w:t>
      </w:r>
      <w:r w:rsidR="00320FA1">
        <w:rPr>
          <w:rFonts w:ascii="Times New Roman" w:hAnsi="Times New Roman"/>
        </w:rPr>
        <w:t xml:space="preserve"> Приморском крае</w:t>
      </w:r>
      <w:r>
        <w:rPr>
          <w:rFonts w:ascii="Times New Roman" w:hAnsi="Times New Roman"/>
        </w:rPr>
        <w:t>;</w:t>
      </w:r>
    </w:p>
    <w:p w:rsidR="00102D16" w:rsidRDefault="00102D16" w:rsidP="00102D16">
      <w:pPr>
        <w:numPr>
          <w:ilvl w:val="2"/>
          <w:numId w:val="59"/>
        </w:numPr>
        <w:tabs>
          <w:tab w:val="clear" w:pos="2883"/>
          <w:tab w:val="left" w:pos="1440"/>
          <w:tab w:val="num" w:pos="1843"/>
        </w:tabs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четких и регулярных механизмов привлечения на легитимной основе финансовых средств, направленных на организацию и развитие пулевой стрельбы в</w:t>
      </w:r>
      <w:r w:rsidR="00320FA1">
        <w:rPr>
          <w:rFonts w:ascii="Times New Roman" w:hAnsi="Times New Roman"/>
        </w:rPr>
        <w:t xml:space="preserve"> Приморском крае</w:t>
      </w:r>
      <w:r>
        <w:rPr>
          <w:rFonts w:ascii="Times New Roman" w:hAnsi="Times New Roman"/>
        </w:rPr>
        <w:t>:</w:t>
      </w:r>
    </w:p>
    <w:p w:rsidR="00102D16" w:rsidRPr="00DD3D53" w:rsidRDefault="00102D16" w:rsidP="00102D16">
      <w:pPr>
        <w:numPr>
          <w:ilvl w:val="0"/>
          <w:numId w:val="57"/>
        </w:numPr>
        <w:tabs>
          <w:tab w:val="left" w:pos="1800"/>
        </w:tabs>
        <w:ind w:left="1800"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создание прозрачной системы спонсорских </w:t>
      </w:r>
      <w:r>
        <w:rPr>
          <w:rFonts w:ascii="Times New Roman" w:hAnsi="Times New Roman"/>
          <w:color w:val="auto"/>
        </w:rPr>
        <w:t>переводов, целевых пожертвований и др.;</w:t>
      </w:r>
    </w:p>
    <w:p w:rsidR="00102D16" w:rsidRPr="00DD3D53" w:rsidRDefault="00102D16" w:rsidP="00102D16">
      <w:pPr>
        <w:numPr>
          <w:ilvl w:val="0"/>
          <w:numId w:val="57"/>
        </w:numPr>
        <w:tabs>
          <w:tab w:val="left" w:pos="1800"/>
        </w:tabs>
        <w:ind w:left="180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возможностей для рекламы в </w:t>
      </w:r>
      <w:r w:rsidR="00320FA1">
        <w:rPr>
          <w:rFonts w:ascii="Times New Roman" w:hAnsi="Times New Roman"/>
        </w:rPr>
        <w:t xml:space="preserve">приморском </w:t>
      </w:r>
      <w:r>
        <w:rPr>
          <w:rFonts w:ascii="Times New Roman" w:hAnsi="Times New Roman"/>
        </w:rPr>
        <w:t>стрелковом спорте и активное привлечение рекламодателей;</w:t>
      </w:r>
    </w:p>
    <w:p w:rsidR="00102D16" w:rsidRPr="00DD3D53" w:rsidRDefault="00102D16" w:rsidP="00102D16">
      <w:pPr>
        <w:numPr>
          <w:ilvl w:val="0"/>
          <w:numId w:val="57"/>
        </w:numPr>
        <w:tabs>
          <w:tab w:val="left" w:pos="1800"/>
        </w:tabs>
        <w:ind w:left="180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системы легитимного дополнительного премирования тренеров ДЮСШ, спортивных организаций за подготовку спортсменов высокого уровня мастерства.</w:t>
      </w:r>
    </w:p>
    <w:p w:rsidR="00102D16" w:rsidRDefault="00102D16" w:rsidP="00102D16">
      <w:pPr>
        <w:numPr>
          <w:ilvl w:val="2"/>
          <w:numId w:val="59"/>
        </w:numPr>
        <w:tabs>
          <w:tab w:val="clear" w:pos="2883"/>
          <w:tab w:val="left" w:pos="1440"/>
          <w:tab w:val="num" w:pos="1843"/>
        </w:tabs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возможностей осуществления финансово-хозяйственной деятельности (прежде всего, это относится к деятельности ФПСС) для обеспечения уставных целей организации в части развития пулевой стрельбы</w:t>
      </w:r>
      <w:r w:rsidR="00320FA1">
        <w:rPr>
          <w:rFonts w:ascii="Times New Roman" w:hAnsi="Times New Roman"/>
        </w:rPr>
        <w:t xml:space="preserve"> Приморского края</w:t>
      </w:r>
      <w:r>
        <w:rPr>
          <w:rFonts w:ascii="Times New Roman" w:hAnsi="Times New Roman"/>
        </w:rPr>
        <w:t>.</w:t>
      </w:r>
    </w:p>
    <w:p w:rsidR="00102D16" w:rsidRDefault="0019783A" w:rsidP="00102D16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</w:t>
      </w:r>
      <w:r w:rsidR="00102D16">
        <w:rPr>
          <w:rFonts w:ascii="Times New Roman" w:hAnsi="Times New Roman"/>
          <w:b/>
        </w:rPr>
        <w:t xml:space="preserve">ля поддержания обозначенных в данной Концепции темпов развития пулевой стрельбы в </w:t>
      </w:r>
      <w:r w:rsidR="00320FA1">
        <w:rPr>
          <w:rFonts w:ascii="Times New Roman" w:hAnsi="Times New Roman"/>
          <w:b/>
        </w:rPr>
        <w:t xml:space="preserve">Приморском крае </w:t>
      </w:r>
      <w:r w:rsidR="00102D16">
        <w:rPr>
          <w:rFonts w:ascii="Times New Roman" w:hAnsi="Times New Roman"/>
          <w:b/>
        </w:rPr>
        <w:t xml:space="preserve">общий объем финансирования должен вырасти не менее чем в </w:t>
      </w:r>
      <w:r w:rsidR="00CF1E05">
        <w:rPr>
          <w:rFonts w:ascii="Times New Roman" w:hAnsi="Times New Roman"/>
          <w:b/>
        </w:rPr>
        <w:t>4</w:t>
      </w:r>
      <w:r w:rsidR="00A67B69">
        <w:rPr>
          <w:rFonts w:ascii="Times New Roman" w:hAnsi="Times New Roman"/>
          <w:b/>
        </w:rPr>
        <w:t xml:space="preserve"> </w:t>
      </w:r>
      <w:r w:rsidR="00102D16">
        <w:rPr>
          <w:rFonts w:ascii="Times New Roman" w:hAnsi="Times New Roman"/>
          <w:b/>
          <w:color w:val="auto"/>
        </w:rPr>
        <w:t>раз</w:t>
      </w:r>
      <w:r w:rsidR="00320FA1">
        <w:rPr>
          <w:rFonts w:ascii="Times New Roman" w:hAnsi="Times New Roman"/>
          <w:b/>
          <w:color w:val="auto"/>
        </w:rPr>
        <w:t>а</w:t>
      </w:r>
      <w:r w:rsidR="00102D16">
        <w:rPr>
          <w:rFonts w:ascii="Times New Roman" w:hAnsi="Times New Roman"/>
          <w:b/>
          <w:color w:val="auto"/>
        </w:rPr>
        <w:t xml:space="preserve"> за период 201</w:t>
      </w:r>
      <w:r w:rsidR="00A67B69">
        <w:rPr>
          <w:rFonts w:ascii="Times New Roman" w:hAnsi="Times New Roman"/>
          <w:b/>
          <w:color w:val="auto"/>
        </w:rPr>
        <w:t>6</w:t>
      </w:r>
      <w:r w:rsidR="003D0CC6">
        <w:rPr>
          <w:rFonts w:ascii="Times New Roman" w:hAnsi="Times New Roman"/>
          <w:b/>
          <w:color w:val="auto"/>
        </w:rPr>
        <w:t xml:space="preserve"> </w:t>
      </w:r>
      <w:r w:rsidR="00A67B69">
        <w:rPr>
          <w:rFonts w:ascii="Times New Roman" w:hAnsi="Times New Roman"/>
          <w:b/>
          <w:color w:val="auto"/>
        </w:rPr>
        <w:t>-</w:t>
      </w:r>
      <w:r w:rsidR="003D0CC6">
        <w:rPr>
          <w:rFonts w:ascii="Times New Roman" w:hAnsi="Times New Roman"/>
          <w:b/>
          <w:color w:val="auto"/>
        </w:rPr>
        <w:t xml:space="preserve"> </w:t>
      </w:r>
      <w:r w:rsidR="00A67B69">
        <w:rPr>
          <w:rFonts w:ascii="Times New Roman" w:hAnsi="Times New Roman"/>
          <w:b/>
          <w:color w:val="auto"/>
        </w:rPr>
        <w:t>2020</w:t>
      </w:r>
      <w:r w:rsidR="00102D16">
        <w:rPr>
          <w:rFonts w:ascii="Times New Roman" w:hAnsi="Times New Roman"/>
          <w:b/>
          <w:color w:val="auto"/>
        </w:rPr>
        <w:t xml:space="preserve"> гг.</w:t>
      </w:r>
      <w:r w:rsidR="00102D16">
        <w:rPr>
          <w:rFonts w:ascii="Times New Roman" w:hAnsi="Times New Roman"/>
          <w:color w:val="auto"/>
        </w:rPr>
        <w:t>,</w:t>
      </w:r>
      <w:r w:rsidR="00102D16">
        <w:rPr>
          <w:rFonts w:ascii="Times New Roman" w:hAnsi="Times New Roman"/>
        </w:rPr>
        <w:t xml:space="preserve"> что может быть обеспечено </w:t>
      </w:r>
      <w:r w:rsidR="00102D16">
        <w:rPr>
          <w:rFonts w:ascii="Times New Roman" w:hAnsi="Times New Roman"/>
        </w:rPr>
        <w:lastRenderedPageBreak/>
        <w:t>только формированием системных механизмов привлечения и распределения финансовых средств.</w:t>
      </w:r>
    </w:p>
    <w:p w:rsidR="00102D16" w:rsidRPr="00DD3D53" w:rsidRDefault="00530DF5" w:rsidP="00102D16">
      <w:pPr>
        <w:rPr>
          <w:rFonts w:ascii="Times New Roman" w:hAnsi="Times New Roman"/>
        </w:rPr>
      </w:pPr>
      <w:r w:rsidRPr="00530DF5">
        <w:rPr>
          <w:noProof/>
        </w:rPr>
        <w:pict>
          <v:shape id="Text Box 212" o:spid="_x0000_s1239" type="#_x0000_t202" style="position:absolute;margin-left:177.2pt;margin-top:.1pt;width:66.55pt;height:17.8pt;z-index:251786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" fillcolor="#73e6f9" strokeweight=".5pt">
            <v:textbox style="mso-next-textbox:#Text Box 212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ФПСС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line id="Прямая соединительная линия 19" o:spid="_x0000_s1257" style="position:absolute;flip:y;z-index:251804672;visibility:visible" from="290.55pt,107.7pt" to="290.5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" strokeweight=".71mm">
            <v:stroke joinstyle="miter"/>
          </v:line>
        </w:pict>
      </w:r>
      <w:r w:rsidRPr="00530DF5">
        <w:rPr>
          <w:noProof/>
        </w:rPr>
        <w:pict>
          <v:line id="Прямая соединительная линия 18" o:spid="_x0000_s1256" style="position:absolute;flip:y;z-index:251803648;visibility:visible" from="207.15pt,107.7pt" to="207.1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" strokeweight=".71mm">
            <v:stroke joinstyle="miter"/>
          </v:line>
        </w:pict>
      </w:r>
      <w:r w:rsidRPr="00530DF5">
        <w:rPr>
          <w:noProof/>
        </w:rPr>
        <w:pict>
          <v:shape id="Прямая со стрелкой 292" o:spid="_x0000_s1274" type="#_x0000_t32" style="position:absolute;margin-left:243.8pt;margin-top:7.45pt;width:188.5pt;height:0;rotation:180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" adj="-59283,-1,-59283">
            <v:stroke endarrow="block"/>
          </v:shape>
        </w:pict>
      </w:r>
      <w:r w:rsidRPr="00530DF5">
        <w:rPr>
          <w:noProof/>
        </w:rPr>
        <w:pict>
          <v:shape id="Прямая со стрелкой 293" o:spid="_x0000_s1275" type="#_x0000_t32" style="position:absolute;margin-left:320.55pt;margin-top:14.2pt;width:13.15pt;height:0;rotation:90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" adj="-677074,-1,-677074"/>
        </w:pict>
      </w:r>
      <w:r w:rsidRPr="00530DF5">
        <w:rPr>
          <w:noProof/>
        </w:rPr>
        <w:pict>
          <v:shape id="Прямая со стрелкой 294" o:spid="_x0000_s1276" type="#_x0000_t34" style="position:absolute;margin-left:425.65pt;margin-top:14.1pt;width:13.15pt;height:.15pt;rotation:9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" adj="10759,-72360000,-849792">
            <v:stroke joinstyle="round"/>
          </v:shape>
        </w:pict>
      </w:r>
    </w:p>
    <w:p w:rsidR="00102D16" w:rsidRPr="00DD3D53" w:rsidRDefault="00530DF5" w:rsidP="00102D16">
      <w:pPr>
        <w:rPr>
          <w:rFonts w:ascii="Times New Roman" w:hAnsi="Times New Roman"/>
        </w:rPr>
      </w:pPr>
      <w:r w:rsidRPr="00530DF5">
        <w:rPr>
          <w:noProof/>
        </w:rPr>
        <w:pict>
          <v:shape id="Text Box 214" o:spid="_x0000_s1241" type="#_x0000_t202" style="position:absolute;margin-left:396.05pt;margin-top:6.95pt;width:62.95pt;height:17.8pt;z-index:251788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" fillcolor="#c6e7a1" strokeweight=".5pt">
            <v:textbox style="mso-next-textbox:#Text Box 214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Спонсоры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13" o:spid="_x0000_s1240" type="#_x0000_t202" style="position:absolute;margin-left:297.05pt;margin-top:6.95pt;width:62.95pt;height:18.4pt;z-index:251787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" fillcolor="#c6e7a1" strokeweight=".5pt">
            <v:textbox style="mso-next-textbox:#Text Box 213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Гранты ССР</w:t>
                  </w:r>
                </w:p>
              </w:txbxContent>
            </v:textbox>
          </v:shape>
        </w:pict>
      </w:r>
    </w:p>
    <w:p w:rsidR="00102D16" w:rsidRPr="00DD3D53" w:rsidRDefault="00530DF5" w:rsidP="00102D16">
      <w:pPr>
        <w:rPr>
          <w:rFonts w:ascii="Times New Roman" w:hAnsi="Times New Roman"/>
        </w:rPr>
      </w:pPr>
      <w:r w:rsidRPr="00530DF5">
        <w:rPr>
          <w:noProof/>
        </w:rPr>
        <w:pict>
          <v:line id="Прямая соединительная линия 295" o:spid="_x0000_s1277" style="position:absolute;z-index:251825152;visibility:visible" from="432.15pt,11.55pt" to="432.1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" strokecolor="#e46c0a" strokeweight=".35mm">
            <v:stroke joinstyle="miter"/>
          </v:line>
        </w:pict>
      </w:r>
    </w:p>
    <w:p w:rsidR="00102D16" w:rsidRPr="00DD3D53" w:rsidRDefault="00530DF5" w:rsidP="00102D16">
      <w:pPr>
        <w:rPr>
          <w:rFonts w:ascii="Times New Roman" w:hAnsi="Times New Roman"/>
        </w:rPr>
      </w:pPr>
      <w:r w:rsidRPr="00530DF5">
        <w:rPr>
          <w:noProof/>
        </w:rPr>
        <w:pict>
          <v:shape id="Text Box 216" o:spid="_x0000_s1243" type="#_x0000_t202" style="position:absolute;margin-left:259.85pt;margin-top:5pt;width:62.95pt;height:47.8pt;z-index:251790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" fillcolor="#c6e7a1" strokeweight=".5pt">
            <v:textbox style="mso-next-textbox:#Text Box 216" inset="7.45pt,3.85pt,7.45pt,3.85pt">
              <w:txbxContent>
                <w:p w:rsidR="00B73EFD" w:rsidRDefault="00B73EFD" w:rsidP="00A67B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Департамент образования и науки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18" o:spid="_x0000_s1245" type="#_x0000_t202" style="position:absolute;margin-left:340.9pt;margin-top:3.8pt;width:62.95pt;height:49pt;z-index:251792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" fillcolor="#c6e7a1" strokeweight=".5pt">
            <v:textbox style="mso-next-textbox:#Text Box 218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Федеральные органы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19" o:spid="_x0000_s1246" type="#_x0000_t202" style="position:absolute;margin-left:9.05pt;margin-top:2.9pt;width:71.95pt;height:49pt;z-index:251793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" fillcolor="#c6e7a1" strokeweight=".5pt">
            <v:textbox style="mso-next-textbox:#Text Box 219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Муниципалитет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17" o:spid="_x0000_s1244" type="#_x0000_t202" style="position:absolute;margin-left:102.65pt;margin-top:3.8pt;width:62.95pt;height:49pt;z-index:251791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" fillcolor="#c6e7a1" strokeweight=".5pt">
            <v:textbox style="mso-next-textbox:#Text Box 217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Управы районов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15" o:spid="_x0000_s1242" type="#_x0000_t202" style="position:absolute;margin-left:180.85pt;margin-top:4.1pt;width:62.95pt;height:49pt;z-index:251789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" fillcolor="#c6e7a1" strokeweight=".5pt">
            <v:textbox style="mso-next-textbox:#Text Box 215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Департамент  физической культуры и спорта</w:t>
                  </w:r>
                </w:p>
              </w:txbxContent>
            </v:textbox>
          </v:shape>
        </w:pict>
      </w:r>
    </w:p>
    <w:p w:rsidR="00102D16" w:rsidRPr="00DD3D53" w:rsidRDefault="00102D16" w:rsidP="00102D16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102D16" w:rsidRPr="00DD3D53" w:rsidRDefault="00530DF5" w:rsidP="00102D16">
      <w:pPr>
        <w:spacing w:before="120" w:after="120" w:line="360" w:lineRule="auto"/>
        <w:jc w:val="both"/>
        <w:rPr>
          <w:rFonts w:ascii="Times New Roman" w:hAnsi="Times New Roman"/>
        </w:rPr>
      </w:pPr>
      <w:r w:rsidRPr="00530DF5">
        <w:rPr>
          <w:noProof/>
        </w:rPr>
        <w:pict>
          <v:line id="Прямая соединительная линия 22" o:spid="_x0000_s1260" style="position:absolute;left:0;text-align:left;z-index:251807744;visibility:visible" from="207pt,6.6pt" to="20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" strokeweight=".71mm">
            <v:stroke endarrow="block" joinstyle="miter"/>
          </v:line>
        </w:pict>
      </w:r>
      <w:r w:rsidRPr="00530DF5">
        <w:rPr>
          <w:noProof/>
        </w:rPr>
        <w:pict>
          <v:line id="Прямая соединительная линия 24" o:spid="_x0000_s1262" style="position:absolute;left:0;text-align:left;z-index:251809792;visibility:visible" from="327.15pt,25.8pt" to="327.1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" strokecolor="#be4b48" strokeweight=".35mm">
            <v:stroke endarrow="block" joinstyle="miter"/>
          </v:line>
        </w:pict>
      </w:r>
      <w:r w:rsidRPr="00530DF5">
        <w:rPr>
          <w:noProof/>
        </w:rPr>
        <w:pict>
          <v:line id="Прямая соединительная линия 29" o:spid="_x0000_s1267" style="position:absolute;left:0;text-align:left;flip:y;z-index:251814912;visibility:visible" from="297.05pt,6.6pt" to="297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" strokecolor="#be4b48" strokeweight=".35mm">
            <v:stroke joinstyle="miter"/>
          </v:line>
        </w:pict>
      </w:r>
      <w:r w:rsidRPr="00530DF5">
        <w:rPr>
          <w:noProof/>
        </w:rPr>
        <w:pict>
          <v:line id="Прямая соединительная линия 28" o:spid="_x0000_s1266" style="position:absolute;left:0;text-align:left;z-index:251813888;visibility:visible" from="297.15pt,26.4pt" to="327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" strokecolor="#be4b48" strokeweight=".35mm">
            <v:stroke joinstyle="miter"/>
          </v:line>
        </w:pict>
      </w:r>
      <w:r w:rsidRPr="00530DF5">
        <w:rPr>
          <w:noProof/>
        </w:rPr>
        <w:pict>
          <v:line id="Прямая соединительная линия 23" o:spid="_x0000_s1261" style="position:absolute;left:0;text-align:left;z-index:251808768;visibility:visible" from="290.55pt,5.4pt" to="290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" strokeweight=".71mm">
            <v:stroke endarrow="block" joinstyle="miter"/>
          </v:line>
        </w:pict>
      </w:r>
      <w:r w:rsidRPr="00530DF5">
        <w:rPr>
          <w:noProof/>
        </w:rPr>
        <w:pict>
          <v:line id="Прямая соединительная линия 30" o:spid="_x0000_s1268" style="position:absolute;left:0;text-align:left;z-index:251815936;visibility:visible" from="126.15pt,7.1pt" to="126.1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" strokecolor="#00b050" strokeweight=".35mm">
            <v:stroke endarrow="block" joinstyle="miter"/>
          </v:line>
        </w:pict>
      </w:r>
      <w:r w:rsidRPr="00530DF5">
        <w:rPr>
          <w:noProof/>
        </w:rPr>
        <w:pict>
          <v:line id="Прямая соединительная линия 20" o:spid="_x0000_s1258" style="position:absolute;left:0;text-align:left;z-index:251805696;visibility:visible" from="384.45pt,6.6pt" to="384.4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" strokeweight="2.01pt">
            <v:stroke endarrow="block" joinstyle="miter"/>
          </v:line>
        </w:pict>
      </w:r>
      <w:r w:rsidRPr="00530DF5">
        <w:rPr>
          <w:noProof/>
        </w:rPr>
        <w:pict>
          <v:line id="Прямая соединительная линия 17" o:spid="_x0000_s1255" style="position:absolute;left:0;text-align:left;z-index:251802624;visibility:visible" from="162pt,15pt" to="315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MOXAIAAGs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" strokeweight=".71mm">
            <v:stroke joinstyle="miter"/>
          </v:line>
        </w:pict>
      </w:r>
      <w:r w:rsidRPr="00530DF5">
        <w:rPr>
          <w:noProof/>
        </w:rPr>
        <w:pict>
          <v:line id="Line 259" o:spid="_x0000_s1284" style="position:absolute;left:0;text-align:left;z-index:251832320;visibility:visible" from="162pt,15.6pt" to="16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" strokeweight=".71mm">
            <v:stroke endarrow="block" joinstyle="miter"/>
          </v:line>
        </w:pict>
      </w:r>
      <w:r w:rsidRPr="00530DF5">
        <w:rPr>
          <w:noProof/>
        </w:rPr>
        <w:pict>
          <v:shape id="Прямая со стрелкой 16" o:spid="_x0000_s1254" type="#_x0000_t34" style="position:absolute;left:0;text-align:left;margin-left:45.15pt;margin-top:6.3pt;width:.15pt;height:78.95pt;flip:x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">
            <v:stroke joinstyle="round"/>
          </v:shape>
        </w:pict>
      </w:r>
      <w:r w:rsidRPr="00530DF5">
        <w:rPr>
          <w:noProof/>
        </w:rPr>
        <w:pict>
          <v:line id="Прямая соединительная линия 21" o:spid="_x0000_s1259" style="position:absolute;left:0;text-align:left;z-index:251806720;visibility:visible" from="315.15pt,15pt" to="315.1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" strokeweight=".71mm">
            <v:stroke endarrow="block" joinstyle="miter"/>
          </v:line>
        </w:pict>
      </w:r>
    </w:p>
    <w:p w:rsidR="00102D16" w:rsidRPr="00DD3D53" w:rsidRDefault="00530DF5" w:rsidP="00102D16">
      <w:pPr>
        <w:spacing w:before="120" w:after="120" w:line="360" w:lineRule="auto"/>
        <w:jc w:val="both"/>
        <w:rPr>
          <w:rFonts w:ascii="Times New Roman" w:hAnsi="Times New Roman"/>
        </w:rPr>
      </w:pPr>
      <w:r w:rsidRPr="00530DF5">
        <w:rPr>
          <w:noProof/>
        </w:rPr>
        <w:pict>
          <v:line id="Прямая соединительная линия 291" o:spid="_x0000_s1273" style="position:absolute;left:0;text-align:left;z-index:251821056;visibility:visible" from="290.55pt,26pt" to="290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" strokecolor="#558ed5" strokeweight=".35mm">
            <v:stroke joinstyle="miter"/>
          </v:line>
        </w:pict>
      </w:r>
      <w:r w:rsidRPr="00530DF5">
        <w:rPr>
          <w:noProof/>
        </w:rPr>
        <w:pict>
          <v:shape id="Text Box 258" o:spid="_x0000_s1283" type="#_x0000_t202" style="position:absolute;left:0;text-align:left;margin-left:139.3pt;margin-top:8.2pt;width:46.15pt;height:17.8pt;z-index:251831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" fillcolor="#c6e7a1" strokeweight=".5pt">
            <v:textbox style="mso-next-textbox:#Text Box 258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ЦФКИС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21" o:spid="_x0000_s1248" type="#_x0000_t202" style="position:absolute;left:0;text-align:left;margin-left:259.85pt;margin-top:8.2pt;width:46.75pt;height:17.8pt;z-index:251795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" fillcolor="#c6e7a1" strokeweight=".5pt">
            <v:textbox style="mso-next-textbox:#Text Box 221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ДЮСШ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20" o:spid="_x0000_s1247" type="#_x0000_t202" style="position:absolute;left:0;text-align:left;margin-left:197.6pt;margin-top:6.8pt;width:46.15pt;height:17.8pt;z-index:251794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" fillcolor="#c6e7a1" strokeweight=".5pt">
            <v:textbox style="mso-next-textbox:#Text Box 220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ЦСП</w:t>
                  </w:r>
                </w:p>
              </w:txbxContent>
            </v:textbox>
          </v:shape>
        </w:pict>
      </w:r>
    </w:p>
    <w:p w:rsidR="00102D16" w:rsidRPr="00DD3D53" w:rsidRDefault="00530DF5" w:rsidP="00102D16">
      <w:pPr>
        <w:spacing w:before="120" w:after="120" w:line="360" w:lineRule="auto"/>
        <w:jc w:val="both"/>
        <w:rPr>
          <w:rFonts w:ascii="Times New Roman" w:hAnsi="Times New Roman"/>
        </w:rPr>
      </w:pPr>
      <w:r w:rsidRPr="00530DF5">
        <w:rPr>
          <w:noProof/>
        </w:rPr>
        <w:pict>
          <v:line id="Прямая соединительная линия 289" o:spid="_x0000_s1271" style="position:absolute;left:0;text-align:left;z-index:251819008;visibility:visible" from="144.15pt,24pt" to="144.1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" strokecolor="#558ed5" strokeweight=".35mm">
            <v:stroke endarrow="block" joinstyle="miter"/>
          </v:line>
        </w:pict>
      </w:r>
      <w:r w:rsidRPr="00530DF5">
        <w:rPr>
          <w:noProof/>
        </w:rPr>
        <w:pict>
          <v:line id="Прямая соединительная линия 290" o:spid="_x0000_s1272" style="position:absolute;left:0;text-align:left;z-index:251820032;visibility:visible" from="144.15pt,24.3pt" to="290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" strokecolor="#558ed5" strokeweight=".35mm">
            <v:stroke joinstyle="miter"/>
          </v:line>
        </w:pict>
      </w:r>
      <w:r w:rsidRPr="00530DF5">
        <w:rPr>
          <w:noProof/>
        </w:rPr>
        <w:pict>
          <v:line id="Прямая соединительная линия 26" o:spid="_x0000_s1264" style="position:absolute;left:0;text-align:left;z-index:251811840;visibility:visible" from="135.15pt,16.7pt" to="135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" strokecolor="#be4b48" strokeweight=".26mm">
            <v:stroke endarrow="block" joinstyle="miter"/>
          </v:line>
        </w:pict>
      </w:r>
      <w:r w:rsidRPr="00530DF5">
        <w:rPr>
          <w:noProof/>
        </w:rPr>
        <w:pict>
          <v:line id="Прямая соединительная линия 25" o:spid="_x0000_s1263" style="position:absolute;left:0;text-align:left;z-index:251810816;visibility:visible" from="216.15pt,16.1pt" to="216.1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" strokecolor="#be4b48" strokeweight=".26mm">
            <v:stroke endarrow="block" joinstyle="miter"/>
          </v:line>
        </w:pict>
      </w:r>
      <w:r w:rsidRPr="00530DF5">
        <w:rPr>
          <w:noProof/>
        </w:rPr>
        <w:pict>
          <v:line id="Прямая соединительная линия 27" o:spid="_x0000_s1265" style="position:absolute;left:0;text-align:left;z-index:251812864;visibility:visible" from="135.15pt,16.7pt" to="327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" strokecolor="#be4b48" strokeweight=".26mm">
            <v:stroke joinstyle="miter"/>
          </v:line>
        </w:pict>
      </w:r>
      <w:r w:rsidRPr="00530DF5">
        <w:rPr>
          <w:noProof/>
        </w:rPr>
        <w:pict>
          <v:line id="Прямая соединительная линия 297" o:spid="_x0000_s1279" style="position:absolute;left:0;text-align:left;z-index:251827200;visibility:visible" from="117.15pt,8.4pt" to="117.1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" strokecolor="#e46c0a" strokeweight=".35mm">
            <v:stroke endarrow="block" joinstyle="miter"/>
          </v:line>
        </w:pict>
      </w:r>
      <w:r w:rsidRPr="00530DF5">
        <w:rPr>
          <w:noProof/>
        </w:rPr>
        <w:pict>
          <v:line id="Прямая соединительная линия 288" o:spid="_x0000_s1270" style="position:absolute;left:0;text-align:left;z-index:251817984;visibility:visible" from="54.15pt,15.9pt" to="126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" strokecolor="#00b050" strokeweight=".35mm">
            <v:stroke joinstyle="miter"/>
          </v:line>
        </w:pict>
      </w:r>
      <w:r w:rsidRPr="00530DF5">
        <w:rPr>
          <w:noProof/>
        </w:rPr>
        <w:pict>
          <v:line id="Прямая соединительная линия 301" o:spid="_x0000_s1282" style="position:absolute;left:0;text-align:left;z-index:251830272;visibility:visible" from="36.3pt,7.5pt" to="432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" strokecolor="#e46c0a" strokeweight=".35mm">
            <v:stroke joinstyle="miter"/>
          </v:line>
        </w:pict>
      </w:r>
      <w:r w:rsidRPr="00530DF5">
        <w:rPr>
          <w:noProof/>
        </w:rPr>
        <w:pict>
          <v:line id="Прямая соединительная линия 31" o:spid="_x0000_s1269" style="position:absolute;left:0;text-align:left;z-index:251816960;visibility:visible" from="54.15pt,15.6pt" to="54.1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" strokecolor="#00b050" strokeweight=".35mm">
            <v:stroke endarrow="block" joinstyle="miter"/>
          </v:line>
        </w:pict>
      </w:r>
      <w:r w:rsidRPr="00530DF5">
        <w:rPr>
          <w:noProof/>
        </w:rPr>
        <w:pict>
          <v:line id="Прямая соединительная линия 296" o:spid="_x0000_s1278" style="position:absolute;left:0;text-align:left;z-index:251826176;visibility:visible" from="36.15pt,7.5pt" to="36.1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" strokecolor="#e46c0a" strokeweight=".35mm">
            <v:stroke endarrow="block" joinstyle="miter"/>
          </v:line>
        </w:pict>
      </w:r>
      <w:r w:rsidRPr="00530DF5">
        <w:rPr>
          <w:noProof/>
        </w:rPr>
        <w:pict>
          <v:line id="Прямая соединительная линия 298" o:spid="_x0000_s1280" style="position:absolute;left:0;text-align:left;flip:x;z-index:251828224;visibility:visible" from="207pt,7.8pt" to="207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" strokecolor="#e46c0a" strokeweight=".35mm">
            <v:stroke endarrow="block" joinstyle="miter"/>
          </v:line>
        </w:pict>
      </w:r>
      <w:r w:rsidRPr="00530DF5">
        <w:rPr>
          <w:noProof/>
        </w:rPr>
        <w:pict>
          <v:line id="Прямая соединительная линия 299" o:spid="_x0000_s1281" style="position:absolute;left:0;text-align:left;z-index:251829248;visibility:visible" from="306pt,8.4pt" to="30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" strokecolor="#e46c0a" strokeweight=".35mm">
            <v:stroke endarrow="block" joinstyle="miter"/>
          </v:line>
        </w:pict>
      </w:r>
    </w:p>
    <w:p w:rsidR="00102D16" w:rsidRPr="00DD3D53" w:rsidRDefault="00530DF5" w:rsidP="00102D16">
      <w:pPr>
        <w:spacing w:before="120" w:after="120" w:line="360" w:lineRule="auto"/>
        <w:jc w:val="both"/>
        <w:rPr>
          <w:rFonts w:ascii="Times New Roman" w:hAnsi="Times New Roman"/>
        </w:rPr>
      </w:pPr>
      <w:r w:rsidRPr="00530DF5">
        <w:rPr>
          <w:noProof/>
        </w:rPr>
        <w:pict>
          <v:shape id="Text Box 222" o:spid="_x0000_s1249" type="#_x0000_t202" style="position:absolute;left:0;text-align:left;margin-left:9.05pt;margin-top:5pt;width:71.95pt;height:49.9pt;z-index:251796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" fillcolor="#c6e7a1" strokeweight=".5pt">
            <v:textbox style="mso-next-textbox:#Text Box 222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Клубы и секции при муниципальных учреждениях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25" o:spid="_x0000_s1252" type="#_x0000_t202" style="position:absolute;left:0;text-align:left;margin-left:269.9pt;margin-top:6.2pt;width:83.05pt;height:48.7pt;z-index:251799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" fillcolor="#c6e7a1" strokeweight=".5pt">
            <v:textbox style="mso-next-textbox:#Text Box 225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ДЮСШ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26" o:spid="_x0000_s1253" type="#_x0000_t202" style="position:absolute;left:0;text-align:left;margin-left:365.6pt;margin-top:6.2pt;width:93.4pt;height:48.7pt;z-index:251800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" fillcolor="#c6e7a1" strokeweight=".5pt">
            <v:textbox style="mso-next-textbox:#Text Box 226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Ведомственные спортивные организации</w:t>
                  </w:r>
                </w:p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(Динамо, ДОСААФ)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24" o:spid="_x0000_s1251" type="#_x0000_t202" style="position:absolute;left:0;text-align:left;margin-left:185.45pt;margin-top:6.2pt;width:66.55pt;height:38.3pt;z-index:251798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" fillcolor="#c6e7a1" strokeweight=".5pt">
            <v:textbox style="mso-next-textbox:#Text Box 224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Клубы и секции в ВУЗах</w:t>
                  </w:r>
                </w:p>
              </w:txbxContent>
            </v:textbox>
          </v:shape>
        </w:pict>
      </w:r>
      <w:r w:rsidRPr="00530DF5">
        <w:rPr>
          <w:noProof/>
        </w:rPr>
        <w:pict>
          <v:shape id="Text Box 223" o:spid="_x0000_s1250" type="#_x0000_t202" style="position:absolute;left:0;text-align:left;margin-left:99.05pt;margin-top:6.8pt;width:66.55pt;height:37.7pt;z-index:251797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" fillcolor="#c6e7a1" strokeweight=".5pt">
            <v:textbox style="mso-next-textbox:#Text Box 223" inset="7.45pt,3.85pt,7.45pt,3.85pt">
              <w:txbxContent>
                <w:p w:rsidR="00B73EFD" w:rsidRDefault="00B73EFD" w:rsidP="00102D1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Клубы и секции в школах</w:t>
                  </w:r>
                </w:p>
              </w:txbxContent>
            </v:textbox>
          </v:shape>
        </w:pict>
      </w:r>
    </w:p>
    <w:p w:rsidR="00A67B69" w:rsidRDefault="00A67B69" w:rsidP="00102D16">
      <w:pPr>
        <w:spacing w:before="120" w:after="120" w:line="360" w:lineRule="auto"/>
        <w:rPr>
          <w:rFonts w:ascii="Times New Roman" w:hAnsi="Times New Roman"/>
          <w:bCs/>
          <w:color w:val="auto"/>
        </w:rPr>
      </w:pPr>
    </w:p>
    <w:p w:rsidR="00A67B69" w:rsidRDefault="00A67B69" w:rsidP="00102D16">
      <w:pPr>
        <w:spacing w:before="120" w:after="120" w:line="360" w:lineRule="auto"/>
        <w:rPr>
          <w:rFonts w:ascii="Times New Roman" w:hAnsi="Times New Roman"/>
          <w:bCs/>
          <w:color w:val="auto"/>
        </w:rPr>
      </w:pPr>
    </w:p>
    <w:p w:rsidR="00102D16" w:rsidRPr="00A73D1B" w:rsidRDefault="00102D16" w:rsidP="00102D16">
      <w:pPr>
        <w:spacing w:before="120" w:after="120" w:line="360" w:lineRule="auto"/>
        <w:rPr>
          <w:rFonts w:ascii="Times New Roman" w:hAnsi="Times New Roman"/>
          <w:bCs/>
          <w:color w:val="auto"/>
        </w:rPr>
      </w:pPr>
      <w:r w:rsidRPr="00A73D1B">
        <w:rPr>
          <w:rFonts w:ascii="Times New Roman" w:hAnsi="Times New Roman"/>
          <w:bCs/>
          <w:color w:val="auto"/>
        </w:rPr>
        <w:t>С</w:t>
      </w:r>
      <w:r w:rsidR="00A73D1B" w:rsidRPr="00A73D1B">
        <w:rPr>
          <w:rFonts w:ascii="Times New Roman" w:hAnsi="Times New Roman"/>
          <w:bCs/>
          <w:color w:val="auto"/>
        </w:rPr>
        <w:t>хема</w:t>
      </w:r>
      <w:r w:rsidRPr="00A73D1B">
        <w:rPr>
          <w:rFonts w:ascii="Times New Roman" w:hAnsi="Times New Roman"/>
          <w:bCs/>
          <w:color w:val="auto"/>
        </w:rPr>
        <w:t xml:space="preserve"> № </w:t>
      </w:r>
      <w:r w:rsidR="00A73D1B" w:rsidRPr="00A73D1B">
        <w:rPr>
          <w:rFonts w:ascii="Times New Roman" w:hAnsi="Times New Roman"/>
          <w:bCs/>
          <w:color w:val="auto"/>
        </w:rPr>
        <w:t>6</w:t>
      </w:r>
      <w:r w:rsidRPr="00A73D1B">
        <w:rPr>
          <w:rFonts w:ascii="Times New Roman" w:hAnsi="Times New Roman"/>
          <w:bCs/>
          <w:color w:val="auto"/>
        </w:rPr>
        <w:t>. Ф</w:t>
      </w:r>
      <w:r w:rsidR="00A73D1B" w:rsidRPr="00A73D1B">
        <w:rPr>
          <w:rFonts w:ascii="Times New Roman" w:hAnsi="Times New Roman"/>
          <w:bCs/>
          <w:color w:val="auto"/>
        </w:rPr>
        <w:t>инансирование</w:t>
      </w:r>
      <w:r w:rsidR="003D0CC6">
        <w:rPr>
          <w:rFonts w:ascii="Times New Roman" w:hAnsi="Times New Roman"/>
          <w:bCs/>
          <w:color w:val="auto"/>
        </w:rPr>
        <w:t>.</w:t>
      </w:r>
    </w:p>
    <w:p w:rsidR="00102D16" w:rsidRDefault="003D0CC6" w:rsidP="003D0CC6">
      <w:pPr>
        <w:spacing w:before="120" w:after="1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Данная с</w:t>
      </w:r>
      <w:r w:rsidR="00102D16">
        <w:rPr>
          <w:rFonts w:ascii="Times New Roman" w:hAnsi="Times New Roman"/>
          <w:color w:val="auto"/>
        </w:rPr>
        <w:t>хема показывает порядок обращения денежных потоков между участниками процесса развития в общем виде.</w:t>
      </w:r>
    </w:p>
    <w:p w:rsidR="00102D16" w:rsidRPr="00DD3D53" w:rsidRDefault="00102D16" w:rsidP="00102D16">
      <w:pPr>
        <w:spacing w:before="120" w:after="120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ФПСС</w:t>
      </w:r>
      <w:r w:rsidR="003D0CC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определяет и разрабатывает систему финансирования для членов сообщества пулевой стрельбы, клубов и секций, обеспечивающих планомерную работу организации. Для проведения спортивных (и прочих) мероприятий ФПСС также привлекает внебюджетные денежные средства.</w:t>
      </w:r>
    </w:p>
    <w:p w:rsidR="00102D16" w:rsidRDefault="00EF0D5C" w:rsidP="00102D16">
      <w:pPr>
        <w:pStyle w:val="1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_RefHeading__562_50055774"/>
      <w:bookmarkEnd w:id="30"/>
      <w:r>
        <w:rPr>
          <w:rFonts w:ascii="Times New Roman" w:hAnsi="Times New Roman" w:cs="Times New Roman"/>
          <w:sz w:val="24"/>
          <w:szCs w:val="24"/>
        </w:rPr>
        <w:t>7</w:t>
      </w:r>
      <w:r w:rsidR="00102D16">
        <w:rPr>
          <w:rFonts w:ascii="Times New Roman" w:hAnsi="Times New Roman" w:cs="Times New Roman"/>
          <w:sz w:val="24"/>
          <w:szCs w:val="24"/>
        </w:rPr>
        <w:t xml:space="preserve">. Развитие Федерации пулевой и стендовой стрельбы </w:t>
      </w:r>
      <w:r w:rsidR="00320FA1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102D16">
        <w:rPr>
          <w:rFonts w:ascii="Times New Roman" w:hAnsi="Times New Roman" w:cs="Times New Roman"/>
          <w:sz w:val="24"/>
          <w:szCs w:val="24"/>
        </w:rPr>
        <w:t xml:space="preserve">как центра становления </w:t>
      </w:r>
      <w:r w:rsidR="00320FA1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="00102D16">
        <w:rPr>
          <w:rFonts w:ascii="Times New Roman" w:hAnsi="Times New Roman" w:cs="Times New Roman"/>
          <w:color w:val="auto"/>
          <w:sz w:val="24"/>
          <w:szCs w:val="24"/>
        </w:rPr>
        <w:t>стрелкового спорта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На первом этапе развития </w:t>
      </w:r>
      <w:r w:rsidR="00320FA1">
        <w:rPr>
          <w:rFonts w:ascii="Times New Roman" w:hAnsi="Times New Roman"/>
          <w:bCs/>
        </w:rPr>
        <w:t xml:space="preserve">приморского </w:t>
      </w:r>
      <w:r w:rsidRPr="00B339EC">
        <w:rPr>
          <w:rFonts w:ascii="Times New Roman" w:hAnsi="Times New Roman"/>
          <w:bCs/>
          <w:color w:val="auto"/>
        </w:rPr>
        <w:t>стрелкового спорта</w:t>
      </w:r>
      <w:r w:rsidRPr="00B339EC">
        <w:rPr>
          <w:rFonts w:ascii="Times New Roman" w:hAnsi="Times New Roman"/>
          <w:bCs/>
        </w:rPr>
        <w:t xml:space="preserve">  необходимо, прежде всего, добиться точки его объединения («собирания»), и этой точкой может являться только Федерация пулевой и стендовой стрельбы</w:t>
      </w:r>
      <w:r w:rsidR="00320FA1">
        <w:rPr>
          <w:rFonts w:ascii="Times New Roman" w:hAnsi="Times New Roman"/>
          <w:bCs/>
        </w:rPr>
        <w:t xml:space="preserve"> Приморского края</w:t>
      </w:r>
      <w:r w:rsidRPr="00B339EC">
        <w:rPr>
          <w:rFonts w:ascii="Times New Roman" w:hAnsi="Times New Roman"/>
          <w:bCs/>
        </w:rPr>
        <w:t>, вокруг которой необходимо создавать соответствующие механизмы деятельности.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  <w:bCs/>
        </w:rPr>
        <w:t>Ключевые задачи развития ФПСС</w:t>
      </w:r>
      <w:r w:rsidRPr="00B339EC">
        <w:rPr>
          <w:rFonts w:ascii="Times New Roman" w:hAnsi="Times New Roman"/>
          <w:b/>
        </w:rPr>
        <w:t>:</w:t>
      </w:r>
    </w:p>
    <w:p w:rsidR="00102D16" w:rsidRPr="00DD3D53" w:rsidRDefault="00102D16" w:rsidP="00102D16">
      <w:pPr>
        <w:numPr>
          <w:ilvl w:val="0"/>
          <w:numId w:val="7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Активизация деятельности комиссий по основным направлениям развития пулевой стрельбы в</w:t>
      </w:r>
      <w:r w:rsidR="00320FA1">
        <w:rPr>
          <w:rFonts w:ascii="Times New Roman" w:hAnsi="Times New Roman"/>
          <w:bCs/>
        </w:rPr>
        <w:t xml:space="preserve"> Приморском крае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7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Формирование на базе ФПСС информационно-координационного центра пулевой стрельбы</w:t>
      </w:r>
      <w:r w:rsidR="00320FA1">
        <w:rPr>
          <w:rFonts w:ascii="Times New Roman" w:hAnsi="Times New Roman"/>
          <w:bCs/>
        </w:rPr>
        <w:t xml:space="preserve"> Приморского края</w:t>
      </w:r>
      <w:r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70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Формирование на базе ФПСС</w:t>
      </w:r>
      <w:r w:rsidR="00206EF4">
        <w:rPr>
          <w:rFonts w:ascii="Times New Roman" w:hAnsi="Times New Roman"/>
          <w:bCs/>
        </w:rPr>
        <w:t xml:space="preserve"> </w:t>
      </w:r>
      <w:r w:rsidRPr="00B339EC">
        <w:rPr>
          <w:rFonts w:ascii="Times New Roman" w:hAnsi="Times New Roman"/>
          <w:bCs/>
        </w:rPr>
        <w:t>учебно-методического центра пулевой стрельбы</w:t>
      </w:r>
      <w:r w:rsidR="00320FA1">
        <w:rPr>
          <w:rFonts w:ascii="Times New Roman" w:hAnsi="Times New Roman"/>
          <w:bCs/>
        </w:rPr>
        <w:t xml:space="preserve"> Приморского края</w:t>
      </w:r>
      <w:r>
        <w:rPr>
          <w:rFonts w:ascii="Times New Roman" w:hAnsi="Times New Roman"/>
          <w:bCs/>
        </w:rPr>
        <w:t>.</w:t>
      </w:r>
    </w:p>
    <w:p w:rsidR="00102D16" w:rsidRDefault="00EF0D5C" w:rsidP="00102D16">
      <w:pPr>
        <w:pStyle w:val="2"/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__RefHeading__564_50055774"/>
      <w:bookmarkEnd w:id="31"/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02D16">
        <w:rPr>
          <w:rFonts w:ascii="Times New Roman" w:hAnsi="Times New Roman" w:cs="Times New Roman"/>
          <w:b/>
          <w:sz w:val="24"/>
          <w:szCs w:val="24"/>
        </w:rPr>
        <w:t>.1</w:t>
      </w:r>
      <w:r w:rsidR="0019783A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Комиссии ФПСС по ключевым направлениям развития пулевой стрельбы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 xml:space="preserve">Для эффективной реализации отдельных содержательных вопросов развития </w:t>
      </w:r>
      <w:r w:rsidR="00320FA1">
        <w:rPr>
          <w:rFonts w:ascii="Times New Roman" w:hAnsi="Times New Roman"/>
          <w:b/>
          <w:bCs/>
        </w:rPr>
        <w:t xml:space="preserve">приморского </w:t>
      </w:r>
      <w:r w:rsidRPr="00B339EC">
        <w:rPr>
          <w:rFonts w:ascii="Times New Roman" w:hAnsi="Times New Roman"/>
          <w:b/>
          <w:bCs/>
        </w:rPr>
        <w:t>стрелкового спорта в ФПСС необходимо выделение комиссий, в т.ч. по следующим направлениям:</w:t>
      </w:r>
    </w:p>
    <w:p w:rsidR="00102D16" w:rsidRPr="00DD3D53" w:rsidRDefault="00102D16" w:rsidP="00102D16">
      <w:pPr>
        <w:numPr>
          <w:ilvl w:val="0"/>
          <w:numId w:val="6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Развитие клубов и секций (в т.ч. в образовательных учреждениях, ВУЗах,  кадетских корпусах и др.)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color w:val="auto"/>
        </w:rPr>
      </w:pPr>
      <w:r w:rsidRPr="00B339EC">
        <w:rPr>
          <w:rFonts w:ascii="Times New Roman" w:hAnsi="Times New Roman"/>
          <w:color w:val="auto"/>
        </w:rPr>
        <w:t>Развитие профессионального стрелкового спорта</w:t>
      </w:r>
      <w:r>
        <w:rPr>
          <w:rFonts w:ascii="Times New Roman" w:hAnsi="Times New Roman"/>
          <w:color w:val="auto"/>
        </w:rPr>
        <w:t>.</w:t>
      </w:r>
    </w:p>
    <w:p w:rsidR="00102D16" w:rsidRPr="00DD3D53" w:rsidRDefault="00102D16" w:rsidP="00102D16">
      <w:pPr>
        <w:numPr>
          <w:ilvl w:val="0"/>
          <w:numId w:val="6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Работа с ветеранами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Организация досуговой деятельности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Вовлечение </w:t>
      </w:r>
      <w:proofErr w:type="spellStart"/>
      <w:proofErr w:type="gramStart"/>
      <w:r w:rsidRPr="00B339EC">
        <w:rPr>
          <w:rFonts w:ascii="Times New Roman" w:hAnsi="Times New Roman"/>
        </w:rPr>
        <w:t>бизнес-сообщества</w:t>
      </w:r>
      <w:proofErr w:type="spellEnd"/>
      <w:proofErr w:type="gramEnd"/>
      <w:r w:rsidRPr="00B339EC">
        <w:rPr>
          <w:rFonts w:ascii="Times New Roman" w:hAnsi="Times New Roman"/>
        </w:rPr>
        <w:t xml:space="preserve"> в решение задач пулевой стрельбы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Решение задач судейского обслуживания соревнований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2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Информационное продвижение пулевой стрельбы и взаимодействие с другими организациями.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</w:rPr>
      </w:pPr>
      <w:r w:rsidRPr="00B339EC">
        <w:rPr>
          <w:rFonts w:ascii="Times New Roman" w:hAnsi="Times New Roman"/>
          <w:b/>
        </w:rPr>
        <w:t>Основные задачи комиссий:</w:t>
      </w:r>
    </w:p>
    <w:p w:rsidR="00102D16" w:rsidRPr="00DD3D53" w:rsidRDefault="00102D16" w:rsidP="00102D16">
      <w:pPr>
        <w:numPr>
          <w:ilvl w:val="0"/>
          <w:numId w:val="6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Подготовка планов развития направлений для их согласования в ФПСС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Организация текущей работы по направлениям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Организация мероприятий по текущим задачам направления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4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Подготовка отчетов для представления на Президиум ФПСС.</w:t>
      </w:r>
    </w:p>
    <w:p w:rsidR="00102D16" w:rsidRDefault="00EF0D5C" w:rsidP="00102D16">
      <w:pPr>
        <w:pStyle w:val="2"/>
        <w:ind w:left="0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__RefHeading__566_50055774"/>
      <w:bookmarkEnd w:id="32"/>
      <w:r>
        <w:rPr>
          <w:rFonts w:ascii="Times New Roman" w:hAnsi="Times New Roman" w:cs="Times New Roman"/>
          <w:b/>
          <w:sz w:val="24"/>
          <w:szCs w:val="24"/>
        </w:rPr>
        <w:t>7</w:t>
      </w:r>
      <w:r w:rsidR="00102D16">
        <w:rPr>
          <w:rFonts w:ascii="Times New Roman" w:hAnsi="Times New Roman" w:cs="Times New Roman"/>
          <w:b/>
          <w:sz w:val="24"/>
          <w:szCs w:val="24"/>
        </w:rPr>
        <w:t>.2</w:t>
      </w:r>
      <w:r w:rsidR="0019783A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Информационно-координационный центр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 xml:space="preserve">Одной из ключевых задач развития пулевой стрельбы в </w:t>
      </w:r>
      <w:r w:rsidR="00D15A72">
        <w:rPr>
          <w:rFonts w:ascii="Times New Roman" w:hAnsi="Times New Roman"/>
          <w:b/>
          <w:bCs/>
        </w:rPr>
        <w:t xml:space="preserve">Приморском крае </w:t>
      </w:r>
      <w:r w:rsidRPr="00B339EC">
        <w:rPr>
          <w:rFonts w:ascii="Times New Roman" w:hAnsi="Times New Roman"/>
          <w:b/>
          <w:bCs/>
        </w:rPr>
        <w:t xml:space="preserve">является организация на базе ФПСС информационно-координационного центра </w:t>
      </w:r>
      <w:r w:rsidR="00D15A72">
        <w:rPr>
          <w:rFonts w:ascii="Times New Roman" w:hAnsi="Times New Roman"/>
          <w:b/>
          <w:bCs/>
        </w:rPr>
        <w:t xml:space="preserve">приморского </w:t>
      </w:r>
      <w:r w:rsidRPr="00B339EC">
        <w:rPr>
          <w:rFonts w:ascii="Times New Roman" w:hAnsi="Times New Roman"/>
          <w:b/>
          <w:bCs/>
        </w:rPr>
        <w:t>стрелкового спорта для решения следующих задач:</w:t>
      </w:r>
    </w:p>
    <w:p w:rsidR="00102D16" w:rsidRPr="00DD3D53" w:rsidRDefault="00102D16" w:rsidP="00102D16">
      <w:pPr>
        <w:numPr>
          <w:ilvl w:val="0"/>
          <w:numId w:val="6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Ведение базы данных по спортсменам, клубам и секциям</w:t>
      </w:r>
      <w:r>
        <w:rPr>
          <w:rFonts w:ascii="Times New Roman" w:hAnsi="Times New Roman"/>
        </w:rPr>
        <w:t>.</w:t>
      </w:r>
    </w:p>
    <w:p w:rsidR="00102D16" w:rsidRPr="00206AE2" w:rsidRDefault="00102D16" w:rsidP="00102D16">
      <w:pPr>
        <w:pStyle w:val="af9"/>
        <w:numPr>
          <w:ilvl w:val="0"/>
          <w:numId w:val="68"/>
        </w:numPr>
        <w:tabs>
          <w:tab w:val="left" w:pos="1080"/>
        </w:tabs>
        <w:spacing w:before="120" w:after="120" w:line="264" w:lineRule="auto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 xml:space="preserve">Сбор и презентация актуальной информации по текущим и предстоящим соревнованиям по пулевой стрельбе в </w:t>
      </w:r>
      <w:r w:rsidR="00D15A72">
        <w:rPr>
          <w:rFonts w:ascii="Times New Roman" w:hAnsi="Times New Roman"/>
        </w:rPr>
        <w:t xml:space="preserve">Приморском крае </w:t>
      </w:r>
      <w:r w:rsidRPr="00B339EC">
        <w:rPr>
          <w:rFonts w:ascii="Times New Roman" w:hAnsi="Times New Roman"/>
        </w:rPr>
        <w:t xml:space="preserve">и участию </w:t>
      </w:r>
      <w:r w:rsidR="00D15A72">
        <w:rPr>
          <w:rFonts w:ascii="Times New Roman" w:hAnsi="Times New Roman"/>
        </w:rPr>
        <w:t xml:space="preserve">приморских </w:t>
      </w:r>
      <w:r w:rsidRPr="00B339EC">
        <w:rPr>
          <w:rFonts w:ascii="Times New Roman" w:hAnsi="Times New Roman"/>
        </w:rPr>
        <w:t>спортсменов в других соревнованиях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Ведение статистики соревнований, выступления спортсменов и др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Определение потребности в обучении у населения, определение потребности в переходе (например, из секции в спорт</w:t>
      </w:r>
      <w:r w:rsidR="00D15A72">
        <w:rPr>
          <w:rFonts w:ascii="Times New Roman" w:hAnsi="Times New Roman"/>
        </w:rPr>
        <w:t xml:space="preserve">ивную </w:t>
      </w:r>
      <w:r w:rsidRPr="00B339EC">
        <w:rPr>
          <w:rFonts w:ascii="Times New Roman" w:hAnsi="Times New Roman"/>
        </w:rPr>
        <w:t>школу) у существующих спортсменов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Определение потребности в тренерском составе у клубов и секций</w:t>
      </w:r>
      <w:r>
        <w:rPr>
          <w:rFonts w:ascii="Times New Roman" w:hAnsi="Times New Roman"/>
        </w:rPr>
        <w:t>.</w:t>
      </w:r>
    </w:p>
    <w:p w:rsidR="00102D16" w:rsidRPr="00DD3D53" w:rsidRDefault="00102D16" w:rsidP="00102D16">
      <w:pPr>
        <w:numPr>
          <w:ilvl w:val="0"/>
          <w:numId w:val="68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</w:rPr>
      </w:pPr>
      <w:r w:rsidRPr="00B339EC">
        <w:rPr>
          <w:rFonts w:ascii="Times New Roman" w:hAnsi="Times New Roman"/>
        </w:rPr>
        <w:t>Информирование широкой общественности о:</w:t>
      </w:r>
    </w:p>
    <w:p w:rsidR="00102D16" w:rsidRDefault="00102D16" w:rsidP="00102D16">
      <w:pPr>
        <w:numPr>
          <w:ilvl w:val="1"/>
          <w:numId w:val="56"/>
        </w:numPr>
        <w:tabs>
          <w:tab w:val="clear" w:pos="2160"/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набор</w:t>
      </w:r>
      <w:r w:rsidR="00206EF4"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 xml:space="preserve"> спортсменов в секции и клубы;</w:t>
      </w:r>
    </w:p>
    <w:p w:rsidR="00102D16" w:rsidRDefault="00102D16" w:rsidP="00102D16">
      <w:pPr>
        <w:numPr>
          <w:ilvl w:val="1"/>
          <w:numId w:val="56"/>
        </w:numPr>
        <w:tabs>
          <w:tab w:val="left" w:pos="1440"/>
          <w:tab w:val="num" w:pos="1843"/>
        </w:tabs>
        <w:spacing w:before="120" w:after="120" w:line="264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предстоящих </w:t>
      </w:r>
      <w:proofErr w:type="gramStart"/>
      <w:r>
        <w:rPr>
          <w:rFonts w:ascii="Times New Roman" w:hAnsi="Times New Roman"/>
        </w:rPr>
        <w:t>соревнованиях</w:t>
      </w:r>
      <w:proofErr w:type="gramEnd"/>
      <w:r>
        <w:rPr>
          <w:rFonts w:ascii="Times New Roman" w:hAnsi="Times New Roman"/>
        </w:rPr>
        <w:t xml:space="preserve"> и мероприятиях в области пулевой стрельбы.</w:t>
      </w:r>
    </w:p>
    <w:p w:rsidR="00102D16" w:rsidRDefault="00EF0D5C" w:rsidP="00102D16">
      <w:pPr>
        <w:pStyle w:val="2"/>
        <w:spacing w:before="120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__RefHeading__568_50055774"/>
      <w:bookmarkEnd w:id="33"/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02D16">
        <w:rPr>
          <w:rFonts w:ascii="Times New Roman" w:hAnsi="Times New Roman" w:cs="Times New Roman"/>
          <w:b/>
          <w:sz w:val="24"/>
          <w:szCs w:val="24"/>
        </w:rPr>
        <w:t>.3</w:t>
      </w:r>
      <w:r w:rsidR="0019783A">
        <w:rPr>
          <w:rFonts w:ascii="Times New Roman" w:hAnsi="Times New Roman" w:cs="Times New Roman"/>
          <w:b/>
          <w:sz w:val="24"/>
          <w:szCs w:val="24"/>
        </w:rPr>
        <w:t>.</w:t>
      </w:r>
      <w:r w:rsidR="00102D16">
        <w:rPr>
          <w:rFonts w:ascii="Times New Roman" w:hAnsi="Times New Roman" w:cs="Times New Roman"/>
          <w:b/>
          <w:sz w:val="24"/>
          <w:szCs w:val="24"/>
        </w:rPr>
        <w:t xml:space="preserve"> Учебно-методический центр</w:t>
      </w:r>
    </w:p>
    <w:p w:rsidR="00102D16" w:rsidRPr="00DD3D53" w:rsidRDefault="00102D16" w:rsidP="00102D1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</w:rPr>
      </w:pPr>
      <w:r w:rsidRPr="00B339EC">
        <w:rPr>
          <w:rFonts w:ascii="Times New Roman" w:hAnsi="Times New Roman"/>
          <w:b/>
          <w:bCs/>
        </w:rPr>
        <w:t xml:space="preserve">Одной из ключевых задач развития пулевой стрельбы в </w:t>
      </w:r>
      <w:r w:rsidR="00D15A72">
        <w:rPr>
          <w:rFonts w:ascii="Times New Roman" w:hAnsi="Times New Roman"/>
          <w:b/>
          <w:bCs/>
        </w:rPr>
        <w:t xml:space="preserve">Приморском крае </w:t>
      </w:r>
      <w:r w:rsidRPr="00B339EC">
        <w:rPr>
          <w:rFonts w:ascii="Times New Roman" w:hAnsi="Times New Roman"/>
          <w:b/>
          <w:bCs/>
        </w:rPr>
        <w:t>является организация на базе ФПСС учебно-методического центра со следующими задачами:</w:t>
      </w:r>
    </w:p>
    <w:p w:rsidR="00102D16" w:rsidRPr="00DD3D53" w:rsidRDefault="00102D16" w:rsidP="00102D16">
      <w:pPr>
        <w:numPr>
          <w:ilvl w:val="0"/>
          <w:numId w:val="6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  <w:color w:val="auto"/>
        </w:rPr>
      </w:pPr>
      <w:r w:rsidRPr="00B339EC">
        <w:rPr>
          <w:rFonts w:ascii="Times New Roman" w:hAnsi="Times New Roman"/>
          <w:bCs/>
          <w:color w:val="auto"/>
        </w:rPr>
        <w:t>Развитие и совершенствование техники и навыков</w:t>
      </w:r>
      <w:r>
        <w:rPr>
          <w:rFonts w:ascii="Times New Roman" w:hAnsi="Times New Roman"/>
          <w:bCs/>
          <w:color w:val="auto"/>
        </w:rPr>
        <w:t xml:space="preserve"> пулевой стрельбы</w:t>
      </w:r>
      <w:r w:rsidRPr="00B339EC">
        <w:rPr>
          <w:rFonts w:ascii="Times New Roman" w:hAnsi="Times New Roman"/>
          <w:bCs/>
          <w:color w:val="auto"/>
        </w:rPr>
        <w:t>.</w:t>
      </w:r>
    </w:p>
    <w:p w:rsidR="00102D16" w:rsidRPr="00DD3D53" w:rsidRDefault="00102D16" w:rsidP="00102D16">
      <w:pPr>
        <w:numPr>
          <w:ilvl w:val="0"/>
          <w:numId w:val="6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Организация обучения тренерского состава.</w:t>
      </w:r>
    </w:p>
    <w:p w:rsidR="00102D16" w:rsidRPr="00DD3D53" w:rsidRDefault="00102D16" w:rsidP="00102D16">
      <w:pPr>
        <w:numPr>
          <w:ilvl w:val="0"/>
          <w:numId w:val="6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Обучение судейского состава.</w:t>
      </w:r>
    </w:p>
    <w:p w:rsidR="00102D16" w:rsidRPr="00DD3D53" w:rsidRDefault="00102D16" w:rsidP="00102D16">
      <w:pPr>
        <w:numPr>
          <w:ilvl w:val="0"/>
          <w:numId w:val="6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Разработка методических материалов (литература, видеофильмы и т.д.).</w:t>
      </w:r>
    </w:p>
    <w:p w:rsidR="00102D16" w:rsidRPr="00DD3D53" w:rsidRDefault="00102D16" w:rsidP="00102D16">
      <w:pPr>
        <w:numPr>
          <w:ilvl w:val="0"/>
          <w:numId w:val="6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Создание и поддержание в актуальном состоянии базы данных членов сообщества пулевой стрельбы.</w:t>
      </w:r>
    </w:p>
    <w:p w:rsidR="00102D16" w:rsidRPr="00DD3D53" w:rsidRDefault="00102D16" w:rsidP="00102D16">
      <w:pPr>
        <w:numPr>
          <w:ilvl w:val="0"/>
          <w:numId w:val="6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Организация семинаров для всех категорий спортсменов.</w:t>
      </w:r>
    </w:p>
    <w:p w:rsidR="00102D16" w:rsidRPr="00DD3D53" w:rsidRDefault="00102D16" w:rsidP="00102D16">
      <w:pPr>
        <w:numPr>
          <w:ilvl w:val="0"/>
          <w:numId w:val="6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 xml:space="preserve">Организация </w:t>
      </w:r>
      <w:r w:rsidR="00A67B69">
        <w:rPr>
          <w:rFonts w:ascii="Times New Roman" w:hAnsi="Times New Roman"/>
          <w:bCs/>
        </w:rPr>
        <w:t>тренировочных мероприятий</w:t>
      </w:r>
      <w:r w:rsidRPr="00B339EC">
        <w:rPr>
          <w:rFonts w:ascii="Times New Roman" w:hAnsi="Times New Roman"/>
          <w:bCs/>
        </w:rPr>
        <w:t>.</w:t>
      </w:r>
    </w:p>
    <w:p w:rsidR="00102D16" w:rsidRPr="00DD3D53" w:rsidRDefault="00102D16" w:rsidP="00102D16">
      <w:pPr>
        <w:numPr>
          <w:ilvl w:val="0"/>
          <w:numId w:val="6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Видео и фотосъемка спортивных соревнований.</w:t>
      </w:r>
    </w:p>
    <w:p w:rsidR="00102D16" w:rsidRDefault="00102D16" w:rsidP="00102D16">
      <w:pPr>
        <w:numPr>
          <w:ilvl w:val="0"/>
          <w:numId w:val="61"/>
        </w:numPr>
        <w:tabs>
          <w:tab w:val="left" w:pos="1080"/>
        </w:tabs>
        <w:spacing w:before="120" w:after="120" w:line="264" w:lineRule="auto"/>
        <w:ind w:left="1080" w:firstLine="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Обобщение и распространение опыта ФПСС в создании и совершенствовании работы клубов.</w:t>
      </w:r>
    </w:p>
    <w:p w:rsidR="00EA75A1" w:rsidRPr="00EA75A1" w:rsidRDefault="00EA75A1" w:rsidP="00EA75A1">
      <w:pPr>
        <w:tabs>
          <w:tab w:val="left" w:pos="1080"/>
        </w:tabs>
        <w:spacing w:before="120" w:after="120" w:line="264" w:lineRule="auto"/>
        <w:ind w:left="1080"/>
        <w:jc w:val="both"/>
        <w:rPr>
          <w:rFonts w:ascii="Times New Roman" w:hAnsi="Times New Roman"/>
          <w:bCs/>
          <w:sz w:val="4"/>
        </w:rPr>
      </w:pPr>
    </w:p>
    <w:p w:rsidR="00102D16" w:rsidRDefault="00EF0D5C" w:rsidP="00102D16">
      <w:pPr>
        <w:pStyle w:val="1"/>
        <w:tabs>
          <w:tab w:val="left" w:pos="180"/>
        </w:tabs>
        <w:spacing w:before="120" w:after="12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_RefHeading__570_50055774"/>
      <w:bookmarkEnd w:id="34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102D16">
        <w:rPr>
          <w:rFonts w:ascii="Times New Roman" w:hAnsi="Times New Roman" w:cs="Times New Roman"/>
          <w:color w:val="auto"/>
          <w:sz w:val="24"/>
          <w:szCs w:val="24"/>
        </w:rPr>
        <w:t>. Ключевые показатели развития пулевой стрельбы на 201</w:t>
      </w:r>
      <w:r w:rsidR="00A67B69">
        <w:rPr>
          <w:rFonts w:ascii="Times New Roman" w:hAnsi="Times New Roman" w:cs="Times New Roman"/>
          <w:color w:val="auto"/>
          <w:sz w:val="24"/>
          <w:szCs w:val="24"/>
        </w:rPr>
        <w:t>6-202</w:t>
      </w:r>
      <w:r w:rsidR="003D0CC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102D16">
        <w:rPr>
          <w:rFonts w:ascii="Times New Roman" w:hAnsi="Times New Roman" w:cs="Times New Roman"/>
          <w:color w:val="auto"/>
          <w:sz w:val="24"/>
          <w:szCs w:val="24"/>
        </w:rPr>
        <w:t xml:space="preserve"> гг.</w:t>
      </w:r>
    </w:p>
    <w:p w:rsidR="00102D16" w:rsidRPr="00DD3D53" w:rsidRDefault="00102D16" w:rsidP="00102D16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B339EC">
        <w:rPr>
          <w:rFonts w:ascii="Times New Roman" w:hAnsi="Times New Roman"/>
          <w:bCs/>
        </w:rPr>
        <w:t>Для оценки выполнения поставленных задач развития настоящая Концепция определяет следующие показатели их достижения:</w:t>
      </w:r>
    </w:p>
    <w:tbl>
      <w:tblPr>
        <w:tblW w:w="9616" w:type="dxa"/>
        <w:tblInd w:w="-10" w:type="dxa"/>
        <w:tblLayout w:type="fixed"/>
        <w:tblLook w:val="0000"/>
      </w:tblPr>
      <w:tblGrid>
        <w:gridCol w:w="2530"/>
        <w:gridCol w:w="1416"/>
        <w:gridCol w:w="1417"/>
        <w:gridCol w:w="1418"/>
        <w:gridCol w:w="1417"/>
        <w:gridCol w:w="1418"/>
      </w:tblGrid>
      <w:tr w:rsidR="003D0CC6" w:rsidRPr="00DD3D53" w:rsidTr="003D0CC6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CC6" w:rsidRPr="00DD3D53" w:rsidRDefault="003D0CC6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B339EC"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CC6" w:rsidRPr="00206EF4" w:rsidRDefault="003D0CC6" w:rsidP="00A67B69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206EF4">
              <w:rPr>
                <w:rFonts w:ascii="Times New Roman" w:hAnsi="Times New Roman"/>
                <w:b/>
                <w:bCs/>
                <w:sz w:val="22"/>
                <w:szCs w:val="22"/>
              </w:rPr>
              <w:t>1.01.1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Pr="00206EF4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CC6" w:rsidRPr="00206EF4" w:rsidRDefault="003D0CC6" w:rsidP="00A67B69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206EF4">
              <w:rPr>
                <w:rFonts w:ascii="Times New Roman" w:hAnsi="Times New Roman"/>
                <w:b/>
                <w:bCs/>
                <w:sz w:val="22"/>
                <w:szCs w:val="22"/>
              </w:rPr>
              <w:t>1.01.1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206EF4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CC6" w:rsidRPr="00206EF4" w:rsidRDefault="003D0CC6" w:rsidP="00A67B69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206EF4">
              <w:rPr>
                <w:rFonts w:ascii="Times New Roman" w:hAnsi="Times New Roman"/>
                <w:b/>
                <w:bCs/>
                <w:sz w:val="22"/>
                <w:szCs w:val="22"/>
              </w:rPr>
              <w:t>1.01.1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206EF4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CC6" w:rsidRPr="00206EF4" w:rsidRDefault="003D0CC6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01.01.19</w:t>
            </w:r>
            <w:r w:rsidRPr="00206EF4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CC6" w:rsidRPr="00206EF4" w:rsidRDefault="003D0CC6" w:rsidP="00A67B69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01.01.20</w:t>
            </w:r>
            <w:r w:rsidRPr="00206EF4">
              <w:rPr>
                <w:rFonts w:ascii="Times New Roman" w:hAnsi="Times New Roman"/>
                <w:b/>
                <w:bCs/>
                <w:sz w:val="22"/>
                <w:szCs w:val="22"/>
              </w:rPr>
              <w:t>.г</w:t>
            </w:r>
          </w:p>
        </w:tc>
      </w:tr>
      <w:tr w:rsidR="003D0CC6" w:rsidRPr="00DD3D53" w:rsidTr="003D0CC6">
        <w:trPr>
          <w:trHeight w:val="169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CC6" w:rsidRPr="00DD3D53" w:rsidRDefault="003D0CC6" w:rsidP="00D15A72">
            <w:pPr>
              <w:snapToGrid w:val="0"/>
              <w:spacing w:before="120" w:after="120"/>
              <w:rPr>
                <w:rFonts w:ascii="Times New Roman" w:hAnsi="Times New Roman"/>
                <w:bCs/>
              </w:rPr>
            </w:pPr>
            <w:r w:rsidRPr="00B339EC">
              <w:rPr>
                <w:rFonts w:ascii="Times New Roman" w:hAnsi="Times New Roman"/>
                <w:b/>
                <w:bCs/>
                <w:i/>
              </w:rPr>
              <w:t xml:space="preserve">Количество членов сообщества </w:t>
            </w:r>
            <w:r w:rsidRPr="00B339EC">
              <w:rPr>
                <w:rFonts w:ascii="Times New Roman" w:hAnsi="Times New Roman"/>
                <w:bCs/>
              </w:rPr>
              <w:t>пулевой стрельбы (занимающихся и участвующих в деятельности), чел.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C6" w:rsidRPr="00ED1BA9" w:rsidRDefault="003D0CC6" w:rsidP="0019783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D1BA9">
              <w:rPr>
                <w:rFonts w:ascii="Times New Roman" w:hAnsi="Times New Roman"/>
                <w:b/>
                <w:bCs/>
                <w:color w:val="auto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C6" w:rsidRPr="00ED1BA9" w:rsidRDefault="003D0CC6" w:rsidP="00A66853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D1BA9">
              <w:rPr>
                <w:rFonts w:ascii="Times New Roman" w:hAnsi="Times New Roman"/>
                <w:b/>
                <w:bCs/>
                <w:color w:val="auto"/>
              </w:rPr>
              <w:t>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C6" w:rsidRPr="00ED1BA9" w:rsidRDefault="003D0CC6" w:rsidP="0019783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D1BA9">
              <w:rPr>
                <w:rFonts w:ascii="Times New Roman" w:hAnsi="Times New Roman"/>
                <w:b/>
                <w:bCs/>
                <w:color w:val="auto"/>
              </w:rPr>
              <w:t>940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C6" w:rsidRPr="00ED1BA9" w:rsidRDefault="003D0CC6" w:rsidP="0019783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D1BA9">
              <w:rPr>
                <w:rFonts w:ascii="Times New Roman" w:hAnsi="Times New Roman"/>
                <w:b/>
                <w:bCs/>
                <w:color w:val="auto"/>
              </w:rPr>
              <w:t>960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CC6" w:rsidRPr="00ED1BA9" w:rsidRDefault="003D0CC6" w:rsidP="0019783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D1BA9">
              <w:rPr>
                <w:rFonts w:ascii="Times New Roman" w:hAnsi="Times New Roman"/>
                <w:b/>
                <w:bCs/>
                <w:color w:val="auto"/>
              </w:rPr>
              <w:t>1000</w:t>
            </w:r>
          </w:p>
        </w:tc>
      </w:tr>
      <w:tr w:rsidR="003D0CC6" w:rsidRPr="00DD3D53" w:rsidTr="003D0CC6">
        <w:trPr>
          <w:trHeight w:val="163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CC6" w:rsidRPr="00DD3D53" w:rsidRDefault="003D0CC6" w:rsidP="006D0497">
            <w:pPr>
              <w:snapToGrid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B339EC">
              <w:rPr>
                <w:rFonts w:ascii="Times New Roman" w:hAnsi="Times New Roman"/>
                <w:b/>
                <w:bCs/>
                <w:i/>
              </w:rPr>
              <w:t>Количество регулярно</w:t>
            </w:r>
            <w:r w:rsidRPr="00B339EC">
              <w:rPr>
                <w:rFonts w:ascii="Times New Roman" w:hAnsi="Times New Roman"/>
                <w:bCs/>
              </w:rPr>
              <w:t xml:space="preserve"> (еженедельно) </w:t>
            </w:r>
            <w:r w:rsidRPr="00B339EC">
              <w:rPr>
                <w:rFonts w:ascii="Times New Roman" w:hAnsi="Times New Roman"/>
                <w:b/>
                <w:bCs/>
                <w:i/>
              </w:rPr>
              <w:t>занимающихся</w:t>
            </w:r>
            <w:r w:rsidRPr="00B339EC">
              <w:rPr>
                <w:rFonts w:ascii="Times New Roman" w:hAnsi="Times New Roman"/>
                <w:bCs/>
              </w:rPr>
              <w:t xml:space="preserve"> пулевой стрельбой, чел.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C6" w:rsidRPr="00ED1BA9" w:rsidRDefault="003D0CC6" w:rsidP="00A66853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D1BA9">
              <w:rPr>
                <w:rFonts w:ascii="Times New Roman" w:hAnsi="Times New Roman"/>
                <w:b/>
                <w:bCs/>
                <w:color w:val="auto"/>
              </w:rPr>
              <w:t>860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C6" w:rsidRPr="00ED1BA9" w:rsidRDefault="003D0CC6" w:rsidP="00D15A72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D1BA9">
              <w:rPr>
                <w:rFonts w:ascii="Times New Roman" w:hAnsi="Times New Roman"/>
                <w:b/>
                <w:bCs/>
                <w:color w:val="auto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C6" w:rsidRPr="00ED1BA9" w:rsidRDefault="003D0CC6" w:rsidP="00D15A72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D1BA9">
              <w:rPr>
                <w:rFonts w:ascii="Times New Roman" w:hAnsi="Times New Roman"/>
                <w:b/>
                <w:bCs/>
                <w:color w:val="auto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C6" w:rsidRPr="00ED1BA9" w:rsidRDefault="003D0CC6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D1BA9">
              <w:rPr>
                <w:rFonts w:ascii="Times New Roman" w:hAnsi="Times New Roman"/>
                <w:b/>
                <w:bCs/>
                <w:color w:val="auto"/>
              </w:rPr>
              <w:t>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CC6" w:rsidRPr="00ED1BA9" w:rsidRDefault="003D0CC6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D1BA9">
              <w:rPr>
                <w:rFonts w:ascii="Times New Roman" w:hAnsi="Times New Roman"/>
                <w:b/>
                <w:bCs/>
                <w:color w:val="auto"/>
              </w:rPr>
              <w:t>940</w:t>
            </w:r>
          </w:p>
        </w:tc>
      </w:tr>
      <w:tr w:rsidR="003D0CC6" w:rsidRPr="00DD3D53" w:rsidTr="003D0CC6">
        <w:trPr>
          <w:trHeight w:val="171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CC6" w:rsidRPr="00DD3D53" w:rsidRDefault="003D0CC6" w:rsidP="006D0497">
            <w:pPr>
              <w:snapToGrid w:val="0"/>
              <w:spacing w:before="120" w:after="120"/>
              <w:rPr>
                <w:rFonts w:ascii="Times New Roman" w:hAnsi="Times New Roman"/>
                <w:bCs/>
                <w:color w:val="auto"/>
              </w:rPr>
            </w:pPr>
            <w:r w:rsidRPr="00B339EC">
              <w:rPr>
                <w:rFonts w:ascii="Times New Roman" w:hAnsi="Times New Roman"/>
                <w:b/>
                <w:bCs/>
                <w:i/>
                <w:color w:val="auto"/>
              </w:rPr>
              <w:t>Количество тренеров</w:t>
            </w:r>
            <w:r w:rsidRPr="00B339EC">
              <w:rPr>
                <w:rFonts w:ascii="Times New Roman" w:hAnsi="Times New Roman"/>
                <w:bCs/>
                <w:color w:val="auto"/>
              </w:rPr>
              <w:t xml:space="preserve"> пулевой стрельбы (занимающихся и участвующих в деятельности), чел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C6" w:rsidRPr="003D0CC6" w:rsidRDefault="003D0CC6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3D0CC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C6" w:rsidRPr="003D0CC6" w:rsidRDefault="003D0CC6" w:rsidP="00A66853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3D0CC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C6" w:rsidRPr="003D0CC6" w:rsidRDefault="003D0CC6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3D0CC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C6" w:rsidRPr="003D0CC6" w:rsidRDefault="003D0CC6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3D0CC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CC6" w:rsidRPr="003D0CC6" w:rsidRDefault="003D0CC6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3D0CC6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102D16" w:rsidRPr="00DD3D53" w:rsidTr="00ED1BA9">
        <w:trPr>
          <w:trHeight w:val="107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16" w:rsidRPr="00DD3D53" w:rsidRDefault="00102D16" w:rsidP="00A66853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339EC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Общекомандное место </w:t>
            </w:r>
            <w:r w:rsidR="00A66853">
              <w:rPr>
                <w:rFonts w:ascii="Times New Roman" w:hAnsi="Times New Roman"/>
                <w:b/>
                <w:bCs/>
                <w:i/>
              </w:rPr>
              <w:t xml:space="preserve">Приморского края </w:t>
            </w:r>
            <w:r w:rsidRPr="00B339EC">
              <w:rPr>
                <w:rFonts w:ascii="Times New Roman" w:hAnsi="Times New Roman"/>
                <w:b/>
                <w:bCs/>
                <w:i/>
              </w:rPr>
              <w:t>на российских соревнованиях</w:t>
            </w:r>
          </w:p>
        </w:tc>
        <w:tc>
          <w:tcPr>
            <w:tcW w:w="7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16" w:rsidRPr="00DD3D53" w:rsidRDefault="00A66853" w:rsidP="00A66853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Приблизиться</w:t>
            </w:r>
            <w:r w:rsidR="00206EF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к </w:t>
            </w:r>
            <w:r w:rsidR="00102D16" w:rsidRPr="00B339EC">
              <w:rPr>
                <w:rFonts w:ascii="Times New Roman" w:hAnsi="Times New Roman"/>
                <w:b/>
                <w:bCs/>
              </w:rPr>
              <w:t>лидерски</w:t>
            </w:r>
            <w:r>
              <w:rPr>
                <w:rFonts w:ascii="Times New Roman" w:hAnsi="Times New Roman"/>
                <w:b/>
                <w:bCs/>
              </w:rPr>
              <w:t>м</w:t>
            </w:r>
            <w:r w:rsidR="00102D16" w:rsidRPr="00B339EC">
              <w:rPr>
                <w:rFonts w:ascii="Times New Roman" w:hAnsi="Times New Roman"/>
                <w:b/>
                <w:bCs/>
              </w:rPr>
              <w:t xml:space="preserve"> позици</w:t>
            </w:r>
            <w:r>
              <w:rPr>
                <w:rFonts w:ascii="Times New Roman" w:hAnsi="Times New Roman"/>
                <w:b/>
                <w:bCs/>
              </w:rPr>
              <w:t>ям</w:t>
            </w:r>
          </w:p>
        </w:tc>
      </w:tr>
      <w:tr w:rsidR="00ED1BA9" w:rsidRPr="00DD3D53" w:rsidTr="00ED1BA9">
        <w:trPr>
          <w:trHeight w:val="239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A9" w:rsidRPr="00DD3D53" w:rsidRDefault="00ED1BA9" w:rsidP="006D0497">
            <w:pPr>
              <w:snapToGrid w:val="0"/>
              <w:rPr>
                <w:rFonts w:ascii="Times New Roman" w:hAnsi="Times New Roman"/>
                <w:bCs/>
                <w:color w:val="auto"/>
              </w:rPr>
            </w:pPr>
            <w:r w:rsidRPr="00B339EC">
              <w:rPr>
                <w:rFonts w:ascii="Times New Roman" w:hAnsi="Times New Roman"/>
                <w:b/>
                <w:bCs/>
                <w:i/>
                <w:color w:val="auto"/>
              </w:rPr>
              <w:t>Количество клубов и секций,  в т.ч. в образовательных учреждениях</w:t>
            </w:r>
            <w:r w:rsidRPr="00B339EC">
              <w:rPr>
                <w:rFonts w:ascii="Times New Roman" w:hAnsi="Times New Roman"/>
                <w:bCs/>
                <w:color w:val="auto"/>
              </w:rPr>
              <w:t xml:space="preserve">             (с материально-техническим оснащением и обеспечением тренерским составом)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A9" w:rsidRPr="00DD3D53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A9" w:rsidRPr="00DD3D53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A9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A9" w:rsidRPr="00DD3D53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BA9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9</w:t>
            </w:r>
          </w:p>
        </w:tc>
      </w:tr>
      <w:tr w:rsidR="00ED1BA9" w:rsidRPr="00DD3D53" w:rsidTr="00ED1BA9">
        <w:trPr>
          <w:trHeight w:val="165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A9" w:rsidRPr="00DD3D53" w:rsidRDefault="00ED1BA9" w:rsidP="002623D4">
            <w:pPr>
              <w:snapToGrid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B339EC">
              <w:rPr>
                <w:rFonts w:ascii="Times New Roman" w:hAnsi="Times New Roman"/>
                <w:b/>
                <w:bCs/>
                <w:i/>
              </w:rPr>
              <w:t xml:space="preserve">Количество Центров подготовки </w:t>
            </w:r>
            <w:r w:rsidRPr="00B339EC">
              <w:rPr>
                <w:rFonts w:ascii="Times New Roman" w:hAnsi="Times New Roman"/>
                <w:b/>
                <w:bCs/>
                <w:i/>
                <w:color w:val="auto"/>
              </w:rPr>
              <w:t xml:space="preserve">профессиональных </w:t>
            </w:r>
            <w:r w:rsidRPr="00B339EC">
              <w:rPr>
                <w:rFonts w:ascii="Times New Roman" w:hAnsi="Times New Roman"/>
                <w:b/>
                <w:bCs/>
                <w:i/>
              </w:rPr>
              <w:t>спортсменов</w:t>
            </w:r>
            <w:r w:rsidRPr="00B339EC">
              <w:rPr>
                <w:rFonts w:ascii="Times New Roman" w:hAnsi="Times New Roman"/>
                <w:bCs/>
              </w:rPr>
              <w:t xml:space="preserve">, ДЮСШ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A9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A9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A9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A9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BA9" w:rsidRDefault="00ED1BA9" w:rsidP="00FD5DAB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</w:tr>
      <w:tr w:rsidR="00ED1BA9" w:rsidRPr="00DD3D53" w:rsidTr="00ED1BA9">
        <w:trPr>
          <w:trHeight w:val="55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A9" w:rsidRPr="00DD3D53" w:rsidRDefault="00ED1BA9" w:rsidP="00A67B69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i/>
                <w:color w:val="auto"/>
              </w:rPr>
            </w:pPr>
            <w:r w:rsidRPr="00B339EC">
              <w:rPr>
                <w:rFonts w:ascii="Times New Roman" w:hAnsi="Times New Roman"/>
                <w:b/>
                <w:bCs/>
                <w:i/>
                <w:color w:val="auto"/>
              </w:rPr>
              <w:t xml:space="preserve">Формирование центров и площадок для комплексной подготовки сборных команд </w:t>
            </w:r>
            <w:r>
              <w:rPr>
                <w:rFonts w:ascii="Times New Roman" w:hAnsi="Times New Roman"/>
                <w:b/>
                <w:bCs/>
                <w:i/>
                <w:color w:val="auto"/>
              </w:rPr>
              <w:t>Приморского края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A9" w:rsidRPr="00DD3D53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A9" w:rsidRPr="00DD3D53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A9" w:rsidRPr="00DD3D53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A9" w:rsidRPr="00DD3D53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BA9" w:rsidRPr="00DD3D53" w:rsidRDefault="00ED1BA9" w:rsidP="006D049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2C0499" w:rsidRDefault="002C0499" w:rsidP="00A66853"/>
    <w:sectPr w:rsidR="002C0499" w:rsidSect="00BF63A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FD" w:rsidRDefault="00B73EFD" w:rsidP="0077029C">
      <w:r>
        <w:separator/>
      </w:r>
    </w:p>
  </w:endnote>
  <w:endnote w:type="continuationSeparator" w:id="1">
    <w:p w:rsidR="00B73EFD" w:rsidRDefault="00B73EFD" w:rsidP="0077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D" w:rsidRDefault="00B73EF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D" w:rsidRDefault="00B73EFD">
    <w:pPr>
      <w:pStyle w:val="ad"/>
      <w:jc w:val="right"/>
    </w:pPr>
    <w:r w:rsidRPr="00B339EC">
      <w:rPr>
        <w:rFonts w:ascii="Times New Roman" w:hAnsi="Times New Roman"/>
        <w:sz w:val="20"/>
      </w:rPr>
      <w:fldChar w:fldCharType="begin"/>
    </w:r>
    <w:r w:rsidRPr="00B339EC">
      <w:rPr>
        <w:rFonts w:ascii="Times New Roman" w:hAnsi="Times New Roman"/>
        <w:sz w:val="20"/>
      </w:rPr>
      <w:instrText xml:space="preserve"> PAGE   \* MERGEFORMAT </w:instrText>
    </w:r>
    <w:r w:rsidRPr="00B339EC">
      <w:rPr>
        <w:rFonts w:ascii="Times New Roman" w:hAnsi="Times New Roman"/>
        <w:sz w:val="20"/>
      </w:rPr>
      <w:fldChar w:fldCharType="separate"/>
    </w:r>
    <w:r w:rsidR="00CD2D45">
      <w:rPr>
        <w:rFonts w:ascii="Times New Roman" w:hAnsi="Times New Roman"/>
        <w:noProof/>
        <w:sz w:val="20"/>
      </w:rPr>
      <w:t>2</w:t>
    </w:r>
    <w:r w:rsidRPr="00B339EC">
      <w:rPr>
        <w:rFonts w:ascii="Times New Roman" w:hAnsi="Times New Roman"/>
        <w:sz w:val="20"/>
      </w:rPr>
      <w:fldChar w:fldCharType="end"/>
    </w:r>
  </w:p>
  <w:p w:rsidR="00B73EFD" w:rsidRDefault="00B73EF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D" w:rsidRDefault="00B73E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FD" w:rsidRDefault="00B73EFD" w:rsidP="0077029C">
      <w:r>
        <w:separator/>
      </w:r>
    </w:p>
  </w:footnote>
  <w:footnote w:type="continuationSeparator" w:id="1">
    <w:p w:rsidR="00B73EFD" w:rsidRDefault="00B73EFD" w:rsidP="00770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D" w:rsidRDefault="00B73EF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D" w:rsidRPr="00364EF6" w:rsidRDefault="00B73EFD" w:rsidP="00364EF6">
    <w:pPr>
      <w:pStyle w:val="ab"/>
      <w:ind w:left="-142"/>
      <w:rPr>
        <w:sz w:val="18"/>
        <w:szCs w:val="18"/>
      </w:rPr>
    </w:pPr>
    <w:r w:rsidRPr="00364EF6">
      <w:rPr>
        <w:sz w:val="18"/>
        <w:szCs w:val="18"/>
      </w:rPr>
      <w:t xml:space="preserve">Приморская общественная спортивная организация «Федерация пулевой и стендовой </w:t>
    </w:r>
    <w:r>
      <w:rPr>
        <w:sz w:val="18"/>
        <w:szCs w:val="18"/>
      </w:rPr>
      <w:t>ст</w:t>
    </w:r>
    <w:r w:rsidRPr="00364EF6">
      <w:rPr>
        <w:sz w:val="18"/>
        <w:szCs w:val="18"/>
      </w:rPr>
      <w:t>рельбы»</w:t>
    </w:r>
  </w:p>
  <w:p w:rsidR="00B73EFD" w:rsidRDefault="00B73EF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D" w:rsidRPr="00364EF6" w:rsidRDefault="00B73EFD" w:rsidP="00364EF6">
    <w:pPr>
      <w:pStyle w:val="ab"/>
      <w:ind w:left="-142"/>
      <w:rPr>
        <w:sz w:val="18"/>
        <w:szCs w:val="18"/>
      </w:rPr>
    </w:pPr>
    <w:r w:rsidRPr="00364EF6">
      <w:rPr>
        <w:sz w:val="18"/>
        <w:szCs w:val="18"/>
      </w:rPr>
      <w:t xml:space="preserve">Приморская общественная спортивная организация «Федерация пулевой и стендовой </w:t>
    </w:r>
    <w:r>
      <w:rPr>
        <w:sz w:val="18"/>
        <w:szCs w:val="18"/>
      </w:rPr>
      <w:t>ст</w:t>
    </w:r>
    <w:r w:rsidRPr="00364EF6">
      <w:rPr>
        <w:sz w:val="18"/>
        <w:szCs w:val="18"/>
      </w:rPr>
      <w:t>рельбы»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800080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  <w:color w:val="auto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2517"/>
        </w:tabs>
        <w:ind w:left="2517" w:hanging="357"/>
      </w:pPr>
      <w:rPr>
        <w:rFonts w:ascii="Courier New" w:hAnsi="Courier New" w:cs="Aria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7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8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23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4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color w:val="80008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5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6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7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8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9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1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2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3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80008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5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6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7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9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0">
    <w:nsid w:val="0000002C"/>
    <w:multiLevelType w:val="single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800080"/>
      </w:rPr>
    </w:lvl>
  </w:abstractNum>
  <w:abstractNum w:abstractNumId="41">
    <w:nsid w:val="0000002D"/>
    <w:multiLevelType w:val="single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</w:abstractNum>
  <w:abstractNum w:abstractNumId="42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  <w:color w:val="800080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/>
      </w:rPr>
    </w:lvl>
  </w:abstractNum>
  <w:abstractNum w:abstractNumId="43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4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5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6">
    <w:nsid w:val="00000032"/>
    <w:multiLevelType w:val="single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7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8">
    <w:nsid w:val="00000034"/>
    <w:multiLevelType w:val="singleLevel"/>
    <w:tmpl w:val="000000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9">
    <w:nsid w:val="00000035"/>
    <w:multiLevelType w:val="single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0">
    <w:nsid w:val="00000036"/>
    <w:multiLevelType w:val="single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800080"/>
      </w:rPr>
    </w:lvl>
  </w:abstractNum>
  <w:abstractNum w:abstractNumId="51">
    <w:nsid w:val="00000038"/>
    <w:multiLevelType w:val="single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2">
    <w:nsid w:val="00000039"/>
    <w:multiLevelType w:val="single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3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4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5">
    <w:nsid w:val="0000003C"/>
    <w:multiLevelType w:val="singleLevel"/>
    <w:tmpl w:val="0000003C"/>
    <w:name w:val="WW8Num6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6">
    <w:nsid w:val="0000003D"/>
    <w:multiLevelType w:val="single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7">
    <w:nsid w:val="0000003E"/>
    <w:multiLevelType w:val="single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8">
    <w:nsid w:val="0000003F"/>
    <w:multiLevelType w:val="single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9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0">
    <w:nsid w:val="00000041"/>
    <w:multiLevelType w:val="single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1">
    <w:nsid w:val="00000042"/>
    <w:multiLevelType w:val="single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2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3">
    <w:nsid w:val="00000044"/>
    <w:multiLevelType w:val="single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4">
    <w:nsid w:val="00000045"/>
    <w:multiLevelType w:val="single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5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6">
    <w:nsid w:val="00000047"/>
    <w:multiLevelType w:val="single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7">
    <w:nsid w:val="00000048"/>
    <w:multiLevelType w:val="singleLevel"/>
    <w:tmpl w:val="00000048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8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9">
    <w:nsid w:val="0000004A"/>
    <w:multiLevelType w:val="singleLevel"/>
    <w:tmpl w:val="0000004A"/>
    <w:name w:val="WW8Num7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0">
    <w:nsid w:val="0000004B"/>
    <w:multiLevelType w:val="multi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71">
    <w:nsid w:val="037B3A52"/>
    <w:multiLevelType w:val="hybridMultilevel"/>
    <w:tmpl w:val="CEEC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BDE63E0"/>
    <w:multiLevelType w:val="hybridMultilevel"/>
    <w:tmpl w:val="9DBE3340"/>
    <w:lvl w:ilvl="0" w:tplc="9220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0DBA45CE"/>
    <w:multiLevelType w:val="hybridMultilevel"/>
    <w:tmpl w:val="65ACF6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EF61B24"/>
    <w:multiLevelType w:val="hybridMultilevel"/>
    <w:tmpl w:val="E38AE2FC"/>
    <w:lvl w:ilvl="0" w:tplc="63088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A0A28">
      <w:numFmt w:val="none"/>
      <w:lvlText w:val=""/>
      <w:lvlJc w:val="left"/>
      <w:pPr>
        <w:tabs>
          <w:tab w:val="num" w:pos="360"/>
        </w:tabs>
      </w:pPr>
    </w:lvl>
    <w:lvl w:ilvl="2" w:tplc="FF7003F8">
      <w:numFmt w:val="none"/>
      <w:lvlText w:val=""/>
      <w:lvlJc w:val="left"/>
      <w:pPr>
        <w:tabs>
          <w:tab w:val="num" w:pos="360"/>
        </w:tabs>
      </w:pPr>
    </w:lvl>
    <w:lvl w:ilvl="3" w:tplc="96501732">
      <w:numFmt w:val="none"/>
      <w:lvlText w:val=""/>
      <w:lvlJc w:val="left"/>
      <w:pPr>
        <w:tabs>
          <w:tab w:val="num" w:pos="360"/>
        </w:tabs>
      </w:pPr>
    </w:lvl>
    <w:lvl w:ilvl="4" w:tplc="1CF0A7A2">
      <w:numFmt w:val="none"/>
      <w:lvlText w:val=""/>
      <w:lvlJc w:val="left"/>
      <w:pPr>
        <w:tabs>
          <w:tab w:val="num" w:pos="360"/>
        </w:tabs>
      </w:pPr>
    </w:lvl>
    <w:lvl w:ilvl="5" w:tplc="8696BAE0">
      <w:numFmt w:val="none"/>
      <w:lvlText w:val=""/>
      <w:lvlJc w:val="left"/>
      <w:pPr>
        <w:tabs>
          <w:tab w:val="num" w:pos="360"/>
        </w:tabs>
      </w:pPr>
    </w:lvl>
    <w:lvl w:ilvl="6" w:tplc="B40CA91A">
      <w:numFmt w:val="none"/>
      <w:lvlText w:val=""/>
      <w:lvlJc w:val="left"/>
      <w:pPr>
        <w:tabs>
          <w:tab w:val="num" w:pos="360"/>
        </w:tabs>
      </w:pPr>
    </w:lvl>
    <w:lvl w:ilvl="7" w:tplc="CF2C7C24">
      <w:numFmt w:val="none"/>
      <w:lvlText w:val=""/>
      <w:lvlJc w:val="left"/>
      <w:pPr>
        <w:tabs>
          <w:tab w:val="num" w:pos="360"/>
        </w:tabs>
      </w:pPr>
    </w:lvl>
    <w:lvl w:ilvl="8" w:tplc="D194D7A2">
      <w:numFmt w:val="none"/>
      <w:lvlText w:val=""/>
      <w:lvlJc w:val="left"/>
      <w:pPr>
        <w:tabs>
          <w:tab w:val="num" w:pos="360"/>
        </w:tabs>
      </w:pPr>
    </w:lvl>
  </w:abstractNum>
  <w:abstractNum w:abstractNumId="75">
    <w:nsid w:val="2A037020"/>
    <w:multiLevelType w:val="multilevel"/>
    <w:tmpl w:val="8D86F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6">
    <w:nsid w:val="303348F8"/>
    <w:multiLevelType w:val="multilevel"/>
    <w:tmpl w:val="304E7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5845FE6"/>
    <w:multiLevelType w:val="multilevel"/>
    <w:tmpl w:val="4A74A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75337DE4"/>
    <w:multiLevelType w:val="multilevel"/>
    <w:tmpl w:val="B5644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6"/>
  </w:num>
  <w:num w:numId="5">
    <w:abstractNumId w:val="18"/>
  </w:num>
  <w:num w:numId="6">
    <w:abstractNumId w:val="21"/>
  </w:num>
  <w:num w:numId="7">
    <w:abstractNumId w:val="22"/>
  </w:num>
  <w:num w:numId="8">
    <w:abstractNumId w:val="25"/>
  </w:num>
  <w:num w:numId="9">
    <w:abstractNumId w:val="26"/>
  </w:num>
  <w:num w:numId="10">
    <w:abstractNumId w:val="2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41"/>
  </w:num>
  <w:num w:numId="16">
    <w:abstractNumId w:val="43"/>
  </w:num>
  <w:num w:numId="17">
    <w:abstractNumId w:val="45"/>
  </w:num>
  <w:num w:numId="18">
    <w:abstractNumId w:val="46"/>
  </w:num>
  <w:num w:numId="19">
    <w:abstractNumId w:val="54"/>
  </w:num>
  <w:num w:numId="20">
    <w:abstractNumId w:val="56"/>
  </w:num>
  <w:num w:numId="21">
    <w:abstractNumId w:val="57"/>
  </w:num>
  <w:num w:numId="22">
    <w:abstractNumId w:val="61"/>
  </w:num>
  <w:num w:numId="23">
    <w:abstractNumId w:val="64"/>
  </w:num>
  <w:num w:numId="24">
    <w:abstractNumId w:val="65"/>
  </w:num>
  <w:num w:numId="25">
    <w:abstractNumId w:val="68"/>
  </w:num>
  <w:num w:numId="26">
    <w:abstractNumId w:val="0"/>
  </w:num>
  <w:num w:numId="27">
    <w:abstractNumId w:val="1"/>
  </w:num>
  <w:num w:numId="28">
    <w:abstractNumId w:val="2"/>
  </w:num>
  <w:num w:numId="29">
    <w:abstractNumId w:val="4"/>
  </w:num>
  <w:num w:numId="30">
    <w:abstractNumId w:val="9"/>
  </w:num>
  <w:num w:numId="31">
    <w:abstractNumId w:val="11"/>
  </w:num>
  <w:num w:numId="32">
    <w:abstractNumId w:val="12"/>
  </w:num>
  <w:num w:numId="33">
    <w:abstractNumId w:val="13"/>
  </w:num>
  <w:num w:numId="34">
    <w:abstractNumId w:val="19"/>
  </w:num>
  <w:num w:numId="35">
    <w:abstractNumId w:val="20"/>
  </w:num>
  <w:num w:numId="36">
    <w:abstractNumId w:val="29"/>
  </w:num>
  <w:num w:numId="37">
    <w:abstractNumId w:val="30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  <w:num w:numId="42">
    <w:abstractNumId w:val="44"/>
  </w:num>
  <w:num w:numId="43">
    <w:abstractNumId w:val="47"/>
  </w:num>
  <w:num w:numId="44">
    <w:abstractNumId w:val="50"/>
  </w:num>
  <w:num w:numId="45">
    <w:abstractNumId w:val="51"/>
  </w:num>
  <w:num w:numId="46">
    <w:abstractNumId w:val="52"/>
  </w:num>
  <w:num w:numId="47">
    <w:abstractNumId w:val="53"/>
  </w:num>
  <w:num w:numId="48">
    <w:abstractNumId w:val="55"/>
  </w:num>
  <w:num w:numId="49">
    <w:abstractNumId w:val="59"/>
  </w:num>
  <w:num w:numId="50">
    <w:abstractNumId w:val="60"/>
  </w:num>
  <w:num w:numId="51">
    <w:abstractNumId w:val="62"/>
  </w:num>
  <w:num w:numId="52">
    <w:abstractNumId w:val="63"/>
  </w:num>
  <w:num w:numId="53">
    <w:abstractNumId w:val="66"/>
  </w:num>
  <w:num w:numId="54">
    <w:abstractNumId w:val="69"/>
  </w:num>
  <w:num w:numId="55">
    <w:abstractNumId w:val="70"/>
  </w:num>
  <w:num w:numId="56">
    <w:abstractNumId w:val="3"/>
  </w:num>
  <w:num w:numId="57">
    <w:abstractNumId w:val="6"/>
  </w:num>
  <w:num w:numId="58">
    <w:abstractNumId w:val="10"/>
  </w:num>
  <w:num w:numId="59">
    <w:abstractNumId w:val="14"/>
  </w:num>
  <w:num w:numId="60">
    <w:abstractNumId w:val="15"/>
  </w:num>
  <w:num w:numId="61">
    <w:abstractNumId w:val="17"/>
  </w:num>
  <w:num w:numId="62">
    <w:abstractNumId w:val="23"/>
  </w:num>
  <w:num w:numId="63">
    <w:abstractNumId w:val="24"/>
  </w:num>
  <w:num w:numId="64">
    <w:abstractNumId w:val="32"/>
  </w:num>
  <w:num w:numId="65">
    <w:abstractNumId w:val="37"/>
  </w:num>
  <w:num w:numId="66">
    <w:abstractNumId w:val="40"/>
  </w:num>
  <w:num w:numId="67">
    <w:abstractNumId w:val="42"/>
  </w:num>
  <w:num w:numId="68">
    <w:abstractNumId w:val="48"/>
  </w:num>
  <w:num w:numId="69">
    <w:abstractNumId w:val="49"/>
  </w:num>
  <w:num w:numId="70">
    <w:abstractNumId w:val="58"/>
  </w:num>
  <w:num w:numId="71">
    <w:abstractNumId w:val="67"/>
  </w:num>
  <w:num w:numId="72">
    <w:abstractNumId w:val="74"/>
  </w:num>
  <w:num w:numId="73">
    <w:abstractNumId w:val="71"/>
  </w:num>
  <w:num w:numId="74">
    <w:abstractNumId w:val="75"/>
  </w:num>
  <w:num w:numId="75">
    <w:abstractNumId w:val="77"/>
  </w:num>
  <w:num w:numId="76">
    <w:abstractNumId w:val="76"/>
  </w:num>
  <w:num w:numId="77">
    <w:abstractNumId w:val="78"/>
  </w:num>
  <w:num w:numId="78">
    <w:abstractNumId w:val="73"/>
  </w:num>
  <w:num w:numId="79">
    <w:abstractNumId w:val="7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CA7"/>
    <w:rsid w:val="00031C24"/>
    <w:rsid w:val="00062405"/>
    <w:rsid w:val="00065CCD"/>
    <w:rsid w:val="00080BB9"/>
    <w:rsid w:val="000831F7"/>
    <w:rsid w:val="000A35FA"/>
    <w:rsid w:val="000D1CA7"/>
    <w:rsid w:val="000D4B8E"/>
    <w:rsid w:val="000E0E8D"/>
    <w:rsid w:val="000E532C"/>
    <w:rsid w:val="000E65C8"/>
    <w:rsid w:val="001029BE"/>
    <w:rsid w:val="00102D16"/>
    <w:rsid w:val="00106782"/>
    <w:rsid w:val="001129FF"/>
    <w:rsid w:val="00135EDF"/>
    <w:rsid w:val="00145898"/>
    <w:rsid w:val="00187993"/>
    <w:rsid w:val="0019783A"/>
    <w:rsid w:val="00205C60"/>
    <w:rsid w:val="00206EF4"/>
    <w:rsid w:val="00212268"/>
    <w:rsid w:val="002623D4"/>
    <w:rsid w:val="00262E43"/>
    <w:rsid w:val="002A2DDF"/>
    <w:rsid w:val="002A3AE8"/>
    <w:rsid w:val="002B2C1F"/>
    <w:rsid w:val="002B3C20"/>
    <w:rsid w:val="002C0499"/>
    <w:rsid w:val="002E027A"/>
    <w:rsid w:val="002F00BA"/>
    <w:rsid w:val="002F1270"/>
    <w:rsid w:val="002F58A9"/>
    <w:rsid w:val="002F7EB1"/>
    <w:rsid w:val="00320FA1"/>
    <w:rsid w:val="003267BC"/>
    <w:rsid w:val="00364EF6"/>
    <w:rsid w:val="00380C54"/>
    <w:rsid w:val="00381E81"/>
    <w:rsid w:val="00384C72"/>
    <w:rsid w:val="003877FA"/>
    <w:rsid w:val="00391E3F"/>
    <w:rsid w:val="003C7ECF"/>
    <w:rsid w:val="003D0CC6"/>
    <w:rsid w:val="003E55A5"/>
    <w:rsid w:val="003F7FB5"/>
    <w:rsid w:val="00411F78"/>
    <w:rsid w:val="00417E55"/>
    <w:rsid w:val="00430E12"/>
    <w:rsid w:val="00431B24"/>
    <w:rsid w:val="0045736A"/>
    <w:rsid w:val="004648CC"/>
    <w:rsid w:val="004819C5"/>
    <w:rsid w:val="00493B06"/>
    <w:rsid w:val="004B0C63"/>
    <w:rsid w:val="004B5A69"/>
    <w:rsid w:val="004C4253"/>
    <w:rsid w:val="00506604"/>
    <w:rsid w:val="00516CE0"/>
    <w:rsid w:val="00520D3F"/>
    <w:rsid w:val="00530DF5"/>
    <w:rsid w:val="00535FE7"/>
    <w:rsid w:val="00553B3D"/>
    <w:rsid w:val="005A1E83"/>
    <w:rsid w:val="005A76F8"/>
    <w:rsid w:val="005B20F8"/>
    <w:rsid w:val="005C2818"/>
    <w:rsid w:val="005D5285"/>
    <w:rsid w:val="00612667"/>
    <w:rsid w:val="00636A2B"/>
    <w:rsid w:val="006559DC"/>
    <w:rsid w:val="006A4DFC"/>
    <w:rsid w:val="006A5175"/>
    <w:rsid w:val="006B7AC2"/>
    <w:rsid w:val="006D0497"/>
    <w:rsid w:val="006F6F6A"/>
    <w:rsid w:val="0077029C"/>
    <w:rsid w:val="00775286"/>
    <w:rsid w:val="007B6DCC"/>
    <w:rsid w:val="007E2335"/>
    <w:rsid w:val="0082665B"/>
    <w:rsid w:val="008405BC"/>
    <w:rsid w:val="00903422"/>
    <w:rsid w:val="009135B6"/>
    <w:rsid w:val="0091371F"/>
    <w:rsid w:val="00975C9C"/>
    <w:rsid w:val="009A3D3E"/>
    <w:rsid w:val="009A5869"/>
    <w:rsid w:val="009B74ED"/>
    <w:rsid w:val="00A44137"/>
    <w:rsid w:val="00A60B48"/>
    <w:rsid w:val="00A66853"/>
    <w:rsid w:val="00A67B69"/>
    <w:rsid w:val="00A73D1B"/>
    <w:rsid w:val="00A82A41"/>
    <w:rsid w:val="00AA572D"/>
    <w:rsid w:val="00AC2B27"/>
    <w:rsid w:val="00AC753A"/>
    <w:rsid w:val="00AF692E"/>
    <w:rsid w:val="00B108F2"/>
    <w:rsid w:val="00B16B30"/>
    <w:rsid w:val="00B73EFD"/>
    <w:rsid w:val="00BB04D6"/>
    <w:rsid w:val="00BC3A67"/>
    <w:rsid w:val="00BD7EE3"/>
    <w:rsid w:val="00BF63A7"/>
    <w:rsid w:val="00C5789E"/>
    <w:rsid w:val="00C63006"/>
    <w:rsid w:val="00C85003"/>
    <w:rsid w:val="00C9282F"/>
    <w:rsid w:val="00C95E14"/>
    <w:rsid w:val="00CD2D45"/>
    <w:rsid w:val="00CF1E05"/>
    <w:rsid w:val="00D15A72"/>
    <w:rsid w:val="00D36110"/>
    <w:rsid w:val="00D37246"/>
    <w:rsid w:val="00D70FEA"/>
    <w:rsid w:val="00D72934"/>
    <w:rsid w:val="00D74875"/>
    <w:rsid w:val="00D825CB"/>
    <w:rsid w:val="00D91421"/>
    <w:rsid w:val="00DB3861"/>
    <w:rsid w:val="00DB5F83"/>
    <w:rsid w:val="00E01157"/>
    <w:rsid w:val="00E43F35"/>
    <w:rsid w:val="00E4457B"/>
    <w:rsid w:val="00E8529A"/>
    <w:rsid w:val="00E87918"/>
    <w:rsid w:val="00E90E68"/>
    <w:rsid w:val="00EA4F6D"/>
    <w:rsid w:val="00EA75A1"/>
    <w:rsid w:val="00EB0A50"/>
    <w:rsid w:val="00ED1BA9"/>
    <w:rsid w:val="00EF0D5C"/>
    <w:rsid w:val="00F04185"/>
    <w:rsid w:val="00F13328"/>
    <w:rsid w:val="00F3245B"/>
    <w:rsid w:val="00F361F3"/>
    <w:rsid w:val="00F5709F"/>
    <w:rsid w:val="00F7400C"/>
    <w:rsid w:val="00F945FD"/>
    <w:rsid w:val="00FA0797"/>
    <w:rsid w:val="00FA1CFD"/>
    <w:rsid w:val="00FC6D2D"/>
    <w:rsid w:val="00FD5546"/>
    <w:rsid w:val="00FD5DAB"/>
    <w:rsid w:val="00FD6BB1"/>
    <w:rsid w:val="00FE0770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  <o:rules v:ext="edit">
        <o:r id="V:Rule12" type="connector" idref="#AutoShape 197"/>
        <o:r id="V:Rule13" type="connector" idref="#AutoShape 206"/>
        <o:r id="V:Rule14" type="connector" idref="#Прямая со стрелкой 16"/>
        <o:r id="V:Rule15" type="connector" idref="#Прямая со стрелкой 293"/>
        <o:r id="V:Rule16" type="connector" idref="#Прямая со стрелкой 294"/>
        <o:r id="V:Rule17" type="connector" idref="#AutoShape 201"/>
        <o:r id="V:Rule18" type="connector" idref="#AutoShape 199"/>
        <o:r id="V:Rule19" type="connector" idref="#Прямая со стрелкой 292"/>
        <o:r id="V:Rule20" type="connector" idref="#AutoShape 200"/>
        <o:r id="V:Rule21" type="connector" idref="#AutoShape 204"/>
        <o:r id="V:Rule22" type="connector" idref="#AutoShape 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A7"/>
    <w:pPr>
      <w:suppressAutoHyphens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1CA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D1CA7"/>
    <w:pPr>
      <w:keepNext/>
      <w:tabs>
        <w:tab w:val="num" w:pos="0"/>
      </w:tabs>
      <w:spacing w:before="240" w:after="60"/>
      <w:ind w:left="576" w:hanging="576"/>
      <w:outlineLvl w:val="1"/>
    </w:pPr>
    <w:rPr>
      <w:rFonts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0D1CA7"/>
    <w:pPr>
      <w:keepNext/>
      <w:tabs>
        <w:tab w:val="num" w:pos="0"/>
      </w:tabs>
      <w:spacing w:before="240" w:after="60"/>
      <w:ind w:left="720" w:hanging="720"/>
      <w:outlineLvl w:val="2"/>
    </w:pPr>
    <w:rPr>
      <w:rFonts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CA7"/>
    <w:rPr>
      <w:rFonts w:ascii="Arial" w:eastAsia="Times New Roman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D1CA7"/>
    <w:rPr>
      <w:rFonts w:ascii="Verdana" w:eastAsia="Times New Roman" w:hAnsi="Verdana" w:cs="Arial"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1CA7"/>
    <w:rPr>
      <w:rFonts w:ascii="Verdana" w:eastAsia="Times New Roman" w:hAnsi="Verdana" w:cs="Arial"/>
      <w:color w:val="000000"/>
      <w:sz w:val="26"/>
      <w:szCs w:val="26"/>
      <w:lang w:eastAsia="ar-SA"/>
    </w:rPr>
  </w:style>
  <w:style w:type="character" w:customStyle="1" w:styleId="WW8Num2z0">
    <w:name w:val="WW8Num2z0"/>
    <w:rsid w:val="000D1CA7"/>
    <w:rPr>
      <w:rFonts w:ascii="Symbol" w:hAnsi="Symbol"/>
    </w:rPr>
  </w:style>
  <w:style w:type="character" w:customStyle="1" w:styleId="WW8Num5z1">
    <w:name w:val="WW8Num5z1"/>
    <w:rsid w:val="000D1CA7"/>
    <w:rPr>
      <w:rFonts w:ascii="Symbol" w:hAnsi="Symbol"/>
      <w:color w:val="800080"/>
    </w:rPr>
  </w:style>
  <w:style w:type="character" w:customStyle="1" w:styleId="WW8Num5z2">
    <w:name w:val="WW8Num5z2"/>
    <w:rsid w:val="000D1CA7"/>
    <w:rPr>
      <w:rFonts w:ascii="Wingdings" w:hAnsi="Wingdings"/>
    </w:rPr>
  </w:style>
  <w:style w:type="character" w:customStyle="1" w:styleId="WW8Num7z0">
    <w:name w:val="WW8Num7z0"/>
    <w:rsid w:val="000D1CA7"/>
    <w:rPr>
      <w:rFonts w:ascii="Symbol" w:hAnsi="Symbol"/>
    </w:rPr>
  </w:style>
  <w:style w:type="character" w:customStyle="1" w:styleId="WW8Num9z0">
    <w:name w:val="WW8Num9z0"/>
    <w:rsid w:val="000D1CA7"/>
    <w:rPr>
      <w:rFonts w:ascii="Courier New" w:hAnsi="Courier New"/>
      <w:color w:val="auto"/>
    </w:rPr>
  </w:style>
  <w:style w:type="character" w:customStyle="1" w:styleId="WW8Num18z2">
    <w:name w:val="WW8Num18z2"/>
    <w:rsid w:val="000D1CA7"/>
    <w:rPr>
      <w:rFonts w:ascii="Symbol" w:hAnsi="Symbol"/>
      <w:sz w:val="24"/>
      <w:szCs w:val="24"/>
    </w:rPr>
  </w:style>
  <w:style w:type="character" w:customStyle="1" w:styleId="WW8Num18z3">
    <w:name w:val="WW8Num18z3"/>
    <w:rsid w:val="000D1CA7"/>
    <w:rPr>
      <w:rFonts w:ascii="Courier New" w:hAnsi="Courier New" w:cs="Arial"/>
    </w:rPr>
  </w:style>
  <w:style w:type="character" w:customStyle="1" w:styleId="WW8Num24z0">
    <w:name w:val="WW8Num24z0"/>
    <w:rsid w:val="000D1CA7"/>
    <w:rPr>
      <w:rFonts w:ascii="Symbol" w:hAnsi="Symbol"/>
    </w:rPr>
  </w:style>
  <w:style w:type="character" w:customStyle="1" w:styleId="WW8Num27z0">
    <w:name w:val="WW8Num27z0"/>
    <w:rsid w:val="000D1CA7"/>
    <w:rPr>
      <w:color w:val="auto"/>
    </w:rPr>
  </w:style>
  <w:style w:type="character" w:customStyle="1" w:styleId="WW8Num29z1">
    <w:name w:val="WW8Num29z1"/>
    <w:rsid w:val="000D1CA7"/>
    <w:rPr>
      <w:color w:val="auto"/>
    </w:rPr>
  </w:style>
  <w:style w:type="character" w:customStyle="1" w:styleId="WW8Num29z2">
    <w:name w:val="WW8Num29z2"/>
    <w:rsid w:val="000D1CA7"/>
    <w:rPr>
      <w:rFonts w:ascii="Symbol" w:hAnsi="Symbol"/>
      <w:color w:val="800080"/>
    </w:rPr>
  </w:style>
  <w:style w:type="character" w:customStyle="1" w:styleId="WW8Num31z0">
    <w:name w:val="WW8Num31z0"/>
    <w:rsid w:val="000D1CA7"/>
    <w:rPr>
      <w:rFonts w:ascii="Symbol" w:hAnsi="Symbol"/>
    </w:rPr>
  </w:style>
  <w:style w:type="character" w:customStyle="1" w:styleId="WW8Num38z1">
    <w:name w:val="WW8Num38z1"/>
    <w:rsid w:val="000D1CA7"/>
    <w:rPr>
      <w:rFonts w:ascii="Symbol" w:hAnsi="Symbol"/>
      <w:color w:val="800080"/>
    </w:rPr>
  </w:style>
  <w:style w:type="character" w:customStyle="1" w:styleId="WW8Num42z0">
    <w:name w:val="WW8Num42z0"/>
    <w:rsid w:val="000D1CA7"/>
    <w:rPr>
      <w:b w:val="0"/>
    </w:rPr>
  </w:style>
  <w:style w:type="character" w:customStyle="1" w:styleId="WW8Num45z0">
    <w:name w:val="WW8Num45z0"/>
    <w:rsid w:val="000D1CA7"/>
    <w:rPr>
      <w:rFonts w:ascii="Symbol" w:hAnsi="Symbol"/>
      <w:color w:val="800080"/>
    </w:rPr>
  </w:style>
  <w:style w:type="character" w:customStyle="1" w:styleId="WW8Num46z0">
    <w:name w:val="WW8Num46z0"/>
    <w:rsid w:val="000D1CA7"/>
    <w:rPr>
      <w:b w:val="0"/>
    </w:rPr>
  </w:style>
  <w:style w:type="character" w:customStyle="1" w:styleId="WW8Num47z1">
    <w:name w:val="WW8Num47z1"/>
    <w:rsid w:val="000D1CA7"/>
    <w:rPr>
      <w:rFonts w:ascii="Symbol" w:hAnsi="Symbol"/>
      <w:color w:val="800080"/>
    </w:rPr>
  </w:style>
  <w:style w:type="character" w:customStyle="1" w:styleId="WW8Num47z2">
    <w:name w:val="WW8Num47z2"/>
    <w:rsid w:val="000D1CA7"/>
    <w:rPr>
      <w:rFonts w:ascii="Wingdings" w:hAnsi="Wingdings"/>
    </w:rPr>
  </w:style>
  <w:style w:type="character" w:customStyle="1" w:styleId="WW8Num47z3">
    <w:name w:val="WW8Num47z3"/>
    <w:rsid w:val="000D1CA7"/>
    <w:rPr>
      <w:rFonts w:ascii="Symbol" w:hAnsi="Symbol"/>
    </w:rPr>
  </w:style>
  <w:style w:type="character" w:customStyle="1" w:styleId="WW8Num47z4">
    <w:name w:val="WW8Num47z4"/>
    <w:rsid w:val="000D1CA7"/>
    <w:rPr>
      <w:rFonts w:ascii="Courier New" w:hAnsi="Courier New" w:cs="Arial"/>
    </w:rPr>
  </w:style>
  <w:style w:type="character" w:customStyle="1" w:styleId="WW8Num55z0">
    <w:name w:val="WW8Num55z0"/>
    <w:rsid w:val="000D1CA7"/>
    <w:rPr>
      <w:rFonts w:ascii="Symbol" w:hAnsi="Symbol"/>
      <w:color w:val="800080"/>
    </w:rPr>
  </w:style>
  <w:style w:type="character" w:customStyle="1" w:styleId="Absatz-Standardschriftart">
    <w:name w:val="Absatz-Standardschriftart"/>
    <w:rsid w:val="000D1CA7"/>
  </w:style>
  <w:style w:type="character" w:customStyle="1" w:styleId="WW8Num1z0">
    <w:name w:val="WW8Num1z0"/>
    <w:rsid w:val="000D1CA7"/>
    <w:rPr>
      <w:rFonts w:ascii="Symbol" w:hAnsi="Symbol"/>
    </w:rPr>
  </w:style>
  <w:style w:type="character" w:customStyle="1" w:styleId="WW8Num2z1">
    <w:name w:val="WW8Num2z1"/>
    <w:rsid w:val="000D1CA7"/>
    <w:rPr>
      <w:rFonts w:ascii="Symbol" w:hAnsi="Symbol"/>
      <w:color w:val="800080"/>
    </w:rPr>
  </w:style>
  <w:style w:type="character" w:customStyle="1" w:styleId="WW8Num2z2">
    <w:name w:val="WW8Num2z2"/>
    <w:rsid w:val="000D1CA7"/>
    <w:rPr>
      <w:rFonts w:ascii="Wingdings" w:hAnsi="Wingdings"/>
    </w:rPr>
  </w:style>
  <w:style w:type="character" w:customStyle="1" w:styleId="WW8Num2z3">
    <w:name w:val="WW8Num2z3"/>
    <w:rsid w:val="000D1CA7"/>
    <w:rPr>
      <w:rFonts w:ascii="Symbol" w:hAnsi="Symbol"/>
    </w:rPr>
  </w:style>
  <w:style w:type="character" w:customStyle="1" w:styleId="WW8Num2z4">
    <w:name w:val="WW8Num2z4"/>
    <w:rsid w:val="000D1CA7"/>
    <w:rPr>
      <w:rFonts w:ascii="Courier New" w:hAnsi="Courier New" w:cs="Arial"/>
    </w:rPr>
  </w:style>
  <w:style w:type="character" w:customStyle="1" w:styleId="WW8Num4z1">
    <w:name w:val="WW8Num4z1"/>
    <w:rsid w:val="000D1CA7"/>
    <w:rPr>
      <w:rFonts w:ascii="Symbol" w:hAnsi="Symbol"/>
    </w:rPr>
  </w:style>
  <w:style w:type="character" w:customStyle="1" w:styleId="WW8Num4z2">
    <w:name w:val="WW8Num4z2"/>
    <w:rsid w:val="000D1CA7"/>
    <w:rPr>
      <w:rFonts w:ascii="Symbol" w:hAnsi="Symbol"/>
      <w:color w:val="800080"/>
    </w:rPr>
  </w:style>
  <w:style w:type="character" w:customStyle="1" w:styleId="WW8Num5z3">
    <w:name w:val="WW8Num5z3"/>
    <w:rsid w:val="000D1CA7"/>
    <w:rPr>
      <w:rFonts w:ascii="Symbol" w:hAnsi="Symbol"/>
    </w:rPr>
  </w:style>
  <w:style w:type="character" w:customStyle="1" w:styleId="WW8Num5z4">
    <w:name w:val="WW8Num5z4"/>
    <w:rsid w:val="000D1CA7"/>
    <w:rPr>
      <w:rFonts w:ascii="Courier New" w:hAnsi="Courier New" w:cs="Arial"/>
    </w:rPr>
  </w:style>
  <w:style w:type="character" w:customStyle="1" w:styleId="WW8Num6z0">
    <w:name w:val="WW8Num6z0"/>
    <w:rsid w:val="000D1CA7"/>
    <w:rPr>
      <w:rFonts w:ascii="Symbol" w:hAnsi="Symbol"/>
    </w:rPr>
  </w:style>
  <w:style w:type="character" w:customStyle="1" w:styleId="WW8Num8z0">
    <w:name w:val="WW8Num8z0"/>
    <w:rsid w:val="000D1CA7"/>
    <w:rPr>
      <w:rFonts w:ascii="Courier New" w:hAnsi="Courier New"/>
      <w:color w:val="auto"/>
    </w:rPr>
  </w:style>
  <w:style w:type="character" w:customStyle="1" w:styleId="WW8Num10z1">
    <w:name w:val="WW8Num10z1"/>
    <w:rsid w:val="000D1CA7"/>
    <w:rPr>
      <w:rFonts w:ascii="Courier New" w:hAnsi="Courier New" w:cs="Arial"/>
    </w:rPr>
  </w:style>
  <w:style w:type="character" w:customStyle="1" w:styleId="WW8Num10z2">
    <w:name w:val="WW8Num10z2"/>
    <w:rsid w:val="000D1CA7"/>
    <w:rPr>
      <w:rFonts w:ascii="Wingdings" w:hAnsi="Wingdings"/>
    </w:rPr>
  </w:style>
  <w:style w:type="character" w:customStyle="1" w:styleId="WW8Num10z3">
    <w:name w:val="WW8Num10z3"/>
    <w:rsid w:val="000D1CA7"/>
    <w:rPr>
      <w:rFonts w:ascii="Symbol" w:hAnsi="Symbol"/>
    </w:rPr>
  </w:style>
  <w:style w:type="character" w:customStyle="1" w:styleId="WW8Num19z1">
    <w:name w:val="WW8Num19z1"/>
    <w:rsid w:val="000D1CA7"/>
    <w:rPr>
      <w:rFonts w:ascii="Symbol" w:hAnsi="Symbol"/>
      <w:color w:val="800080"/>
    </w:rPr>
  </w:style>
  <w:style w:type="character" w:customStyle="1" w:styleId="WW8Num19z2">
    <w:name w:val="WW8Num19z2"/>
    <w:rsid w:val="000D1CA7"/>
    <w:rPr>
      <w:rFonts w:ascii="Wingdings" w:hAnsi="Wingdings"/>
    </w:rPr>
  </w:style>
  <w:style w:type="character" w:customStyle="1" w:styleId="WW8Num19z3">
    <w:name w:val="WW8Num19z3"/>
    <w:rsid w:val="000D1CA7"/>
    <w:rPr>
      <w:rFonts w:ascii="Symbol" w:hAnsi="Symbol"/>
    </w:rPr>
  </w:style>
  <w:style w:type="character" w:customStyle="1" w:styleId="WW8Num19z4">
    <w:name w:val="WW8Num19z4"/>
    <w:rsid w:val="000D1CA7"/>
    <w:rPr>
      <w:rFonts w:ascii="Courier New" w:hAnsi="Courier New" w:cs="Arial"/>
    </w:rPr>
  </w:style>
  <w:style w:type="character" w:customStyle="1" w:styleId="WW8Num20z1">
    <w:name w:val="WW8Num20z1"/>
    <w:rsid w:val="000D1CA7"/>
    <w:rPr>
      <w:rFonts w:ascii="Courier New" w:hAnsi="Courier New" w:cs="Arial"/>
    </w:rPr>
  </w:style>
  <w:style w:type="character" w:customStyle="1" w:styleId="WW8Num20z2">
    <w:name w:val="WW8Num20z2"/>
    <w:rsid w:val="000D1CA7"/>
    <w:rPr>
      <w:rFonts w:ascii="Wingdings" w:hAnsi="Wingdings"/>
    </w:rPr>
  </w:style>
  <w:style w:type="character" w:customStyle="1" w:styleId="WW8Num20z3">
    <w:name w:val="WW8Num20z3"/>
    <w:rsid w:val="000D1CA7"/>
    <w:rPr>
      <w:rFonts w:ascii="Symbol" w:hAnsi="Symbol"/>
    </w:rPr>
  </w:style>
  <w:style w:type="character" w:customStyle="1" w:styleId="WW8Num22z0">
    <w:name w:val="WW8Num22z0"/>
    <w:rsid w:val="000D1CA7"/>
    <w:rPr>
      <w:b/>
    </w:rPr>
  </w:style>
  <w:style w:type="character" w:customStyle="1" w:styleId="WW8Num22z1">
    <w:name w:val="WW8Num22z1"/>
    <w:rsid w:val="000D1CA7"/>
    <w:rPr>
      <w:rFonts w:ascii="Courier New" w:hAnsi="Courier New" w:cs="Arial"/>
    </w:rPr>
  </w:style>
  <w:style w:type="character" w:customStyle="1" w:styleId="WW8Num22z2">
    <w:name w:val="WW8Num22z2"/>
    <w:rsid w:val="000D1CA7"/>
    <w:rPr>
      <w:rFonts w:ascii="Wingdings" w:hAnsi="Wingdings"/>
    </w:rPr>
  </w:style>
  <w:style w:type="character" w:customStyle="1" w:styleId="WW8Num22z3">
    <w:name w:val="WW8Num22z3"/>
    <w:rsid w:val="000D1CA7"/>
    <w:rPr>
      <w:rFonts w:ascii="Symbol" w:hAnsi="Symbol"/>
    </w:rPr>
  </w:style>
  <w:style w:type="character" w:customStyle="1" w:styleId="WW8Num25z0">
    <w:name w:val="WW8Num25z0"/>
    <w:rsid w:val="000D1CA7"/>
    <w:rPr>
      <w:rFonts w:ascii="Symbol" w:hAnsi="Symbol"/>
    </w:rPr>
  </w:style>
  <w:style w:type="character" w:customStyle="1" w:styleId="WW8Num29z0">
    <w:name w:val="WW8Num29z0"/>
    <w:rsid w:val="000D1CA7"/>
    <w:rPr>
      <w:color w:val="auto"/>
    </w:rPr>
  </w:style>
  <w:style w:type="character" w:customStyle="1" w:styleId="WW8Num30z0">
    <w:name w:val="WW8Num30z0"/>
    <w:rsid w:val="000D1CA7"/>
    <w:rPr>
      <w:rFonts w:ascii="Symbol" w:hAnsi="Symbol"/>
    </w:rPr>
  </w:style>
  <w:style w:type="character" w:customStyle="1" w:styleId="WW8Num30z1">
    <w:name w:val="WW8Num30z1"/>
    <w:rsid w:val="000D1CA7"/>
    <w:rPr>
      <w:rFonts w:ascii="Courier New" w:hAnsi="Courier New" w:cs="Arial"/>
    </w:rPr>
  </w:style>
  <w:style w:type="character" w:customStyle="1" w:styleId="WW8Num30z2">
    <w:name w:val="WW8Num30z2"/>
    <w:rsid w:val="000D1CA7"/>
    <w:rPr>
      <w:rFonts w:ascii="Wingdings" w:hAnsi="Wingdings"/>
    </w:rPr>
  </w:style>
  <w:style w:type="character" w:customStyle="1" w:styleId="WW8Num32z1">
    <w:name w:val="WW8Num32z1"/>
    <w:rsid w:val="000D1CA7"/>
    <w:rPr>
      <w:color w:val="auto"/>
    </w:rPr>
  </w:style>
  <w:style w:type="character" w:customStyle="1" w:styleId="WW8Num32z2">
    <w:name w:val="WW8Num32z2"/>
    <w:rsid w:val="000D1CA7"/>
    <w:rPr>
      <w:rFonts w:ascii="Symbol" w:hAnsi="Symbol"/>
      <w:color w:val="800080"/>
    </w:rPr>
  </w:style>
  <w:style w:type="character" w:customStyle="1" w:styleId="WW8Num34z0">
    <w:name w:val="WW8Num34z0"/>
    <w:rsid w:val="000D1CA7"/>
    <w:rPr>
      <w:rFonts w:ascii="Symbol" w:hAnsi="Symbol"/>
    </w:rPr>
  </w:style>
  <w:style w:type="character" w:customStyle="1" w:styleId="WW8Num42z1">
    <w:name w:val="WW8Num42z1"/>
    <w:rsid w:val="000D1CA7"/>
    <w:rPr>
      <w:rFonts w:ascii="Symbol" w:hAnsi="Symbol"/>
      <w:color w:val="800080"/>
    </w:rPr>
  </w:style>
  <w:style w:type="character" w:customStyle="1" w:styleId="WW8Num49z0">
    <w:name w:val="WW8Num49z0"/>
    <w:rsid w:val="000D1CA7"/>
    <w:rPr>
      <w:rFonts w:ascii="Symbol" w:hAnsi="Symbol"/>
      <w:color w:val="800080"/>
    </w:rPr>
  </w:style>
  <w:style w:type="character" w:customStyle="1" w:styleId="WW8Num49z1">
    <w:name w:val="WW8Num49z1"/>
    <w:rsid w:val="000D1CA7"/>
    <w:rPr>
      <w:color w:val="800080"/>
    </w:rPr>
  </w:style>
  <w:style w:type="character" w:customStyle="1" w:styleId="WW8Num49z2">
    <w:name w:val="WW8Num49z2"/>
    <w:rsid w:val="000D1CA7"/>
    <w:rPr>
      <w:rFonts w:ascii="Wingdings" w:hAnsi="Wingdings"/>
    </w:rPr>
  </w:style>
  <w:style w:type="character" w:customStyle="1" w:styleId="WW8Num49z3">
    <w:name w:val="WW8Num49z3"/>
    <w:rsid w:val="000D1CA7"/>
    <w:rPr>
      <w:rFonts w:ascii="Symbol" w:hAnsi="Symbol"/>
    </w:rPr>
  </w:style>
  <w:style w:type="character" w:customStyle="1" w:styleId="WW8Num49z4">
    <w:name w:val="WW8Num49z4"/>
    <w:rsid w:val="000D1CA7"/>
    <w:rPr>
      <w:rFonts w:ascii="Courier New" w:hAnsi="Courier New" w:cs="Arial"/>
    </w:rPr>
  </w:style>
  <w:style w:type="character" w:customStyle="1" w:styleId="WW8Num50z0">
    <w:name w:val="WW8Num50z0"/>
    <w:rsid w:val="000D1CA7"/>
    <w:rPr>
      <w:rFonts w:ascii="Symbol" w:hAnsi="Symbol"/>
      <w:color w:val="800080"/>
    </w:rPr>
  </w:style>
  <w:style w:type="character" w:customStyle="1" w:styleId="WW8Num50z1">
    <w:name w:val="WW8Num50z1"/>
    <w:rsid w:val="000D1CA7"/>
    <w:rPr>
      <w:color w:val="800080"/>
    </w:rPr>
  </w:style>
  <w:style w:type="character" w:customStyle="1" w:styleId="WW8Num50z3">
    <w:name w:val="WW8Num50z3"/>
    <w:rsid w:val="000D1CA7"/>
    <w:rPr>
      <w:rFonts w:ascii="Symbol" w:hAnsi="Symbol"/>
    </w:rPr>
  </w:style>
  <w:style w:type="character" w:customStyle="1" w:styleId="WW8Num50z4">
    <w:name w:val="WW8Num50z4"/>
    <w:rsid w:val="000D1CA7"/>
    <w:rPr>
      <w:rFonts w:ascii="Courier New" w:hAnsi="Courier New" w:cs="Arial"/>
    </w:rPr>
  </w:style>
  <w:style w:type="character" w:customStyle="1" w:styleId="WW8Num50z5">
    <w:name w:val="WW8Num50z5"/>
    <w:rsid w:val="000D1CA7"/>
    <w:rPr>
      <w:rFonts w:ascii="Wingdings" w:hAnsi="Wingdings"/>
    </w:rPr>
  </w:style>
  <w:style w:type="character" w:customStyle="1" w:styleId="WW8Num51z1">
    <w:name w:val="WW8Num51z1"/>
    <w:rsid w:val="000D1CA7"/>
    <w:rPr>
      <w:rFonts w:ascii="Symbol" w:hAnsi="Symbol"/>
      <w:color w:val="800080"/>
    </w:rPr>
  </w:style>
  <w:style w:type="character" w:customStyle="1" w:styleId="WW8Num51z2">
    <w:name w:val="WW8Num51z2"/>
    <w:rsid w:val="000D1CA7"/>
    <w:rPr>
      <w:rFonts w:ascii="Wingdings" w:hAnsi="Wingdings"/>
    </w:rPr>
  </w:style>
  <w:style w:type="character" w:customStyle="1" w:styleId="WW8Num51z3">
    <w:name w:val="WW8Num51z3"/>
    <w:rsid w:val="000D1CA7"/>
    <w:rPr>
      <w:rFonts w:ascii="Symbol" w:hAnsi="Symbol"/>
    </w:rPr>
  </w:style>
  <w:style w:type="character" w:customStyle="1" w:styleId="WW8Num51z4">
    <w:name w:val="WW8Num51z4"/>
    <w:rsid w:val="000D1CA7"/>
    <w:rPr>
      <w:rFonts w:ascii="Courier New" w:hAnsi="Courier New" w:cs="Arial"/>
    </w:rPr>
  </w:style>
  <w:style w:type="character" w:customStyle="1" w:styleId="WW8Num54z1">
    <w:name w:val="WW8Num54z1"/>
    <w:rsid w:val="000D1CA7"/>
    <w:rPr>
      <w:rFonts w:ascii="Symbol" w:hAnsi="Symbol"/>
      <w:color w:val="800080"/>
    </w:rPr>
  </w:style>
  <w:style w:type="character" w:customStyle="1" w:styleId="WW8Num54z2">
    <w:name w:val="WW8Num54z2"/>
    <w:rsid w:val="000D1CA7"/>
    <w:rPr>
      <w:rFonts w:ascii="Wingdings" w:hAnsi="Wingdings"/>
    </w:rPr>
  </w:style>
  <w:style w:type="character" w:customStyle="1" w:styleId="WW8Num54z3">
    <w:name w:val="WW8Num54z3"/>
    <w:rsid w:val="000D1CA7"/>
    <w:rPr>
      <w:rFonts w:ascii="Symbol" w:hAnsi="Symbol"/>
    </w:rPr>
  </w:style>
  <w:style w:type="character" w:customStyle="1" w:styleId="WW8Num54z4">
    <w:name w:val="WW8Num54z4"/>
    <w:rsid w:val="000D1CA7"/>
    <w:rPr>
      <w:rFonts w:ascii="Courier New" w:hAnsi="Courier New" w:cs="Arial"/>
    </w:rPr>
  </w:style>
  <w:style w:type="character" w:customStyle="1" w:styleId="WW8Num59z0">
    <w:name w:val="WW8Num59z0"/>
    <w:rsid w:val="000D1CA7"/>
    <w:rPr>
      <w:rFonts w:ascii="Symbol" w:hAnsi="Symbol"/>
      <w:color w:val="800080"/>
    </w:rPr>
  </w:style>
  <w:style w:type="character" w:customStyle="1" w:styleId="WW8Num59z1">
    <w:name w:val="WW8Num59z1"/>
    <w:rsid w:val="000D1CA7"/>
    <w:rPr>
      <w:rFonts w:ascii="Courier New" w:hAnsi="Courier New" w:cs="Arial"/>
    </w:rPr>
  </w:style>
  <w:style w:type="character" w:customStyle="1" w:styleId="WW8Num59z2">
    <w:name w:val="WW8Num59z2"/>
    <w:rsid w:val="000D1CA7"/>
    <w:rPr>
      <w:rFonts w:ascii="Wingdings" w:hAnsi="Wingdings"/>
    </w:rPr>
  </w:style>
  <w:style w:type="character" w:customStyle="1" w:styleId="WW8Num59z3">
    <w:name w:val="WW8Num59z3"/>
    <w:rsid w:val="000D1CA7"/>
    <w:rPr>
      <w:rFonts w:ascii="Symbol" w:hAnsi="Symbol"/>
    </w:rPr>
  </w:style>
  <w:style w:type="character" w:customStyle="1" w:styleId="WW8Num70z1">
    <w:name w:val="WW8Num70z1"/>
    <w:rsid w:val="000D1CA7"/>
    <w:rPr>
      <w:rFonts w:ascii="Symbol" w:hAnsi="Symbol"/>
      <w:color w:val="800080"/>
    </w:rPr>
  </w:style>
  <w:style w:type="character" w:customStyle="1" w:styleId="WW8Num70z2">
    <w:name w:val="WW8Num70z2"/>
    <w:rsid w:val="000D1CA7"/>
    <w:rPr>
      <w:rFonts w:ascii="Wingdings" w:hAnsi="Wingdings"/>
    </w:rPr>
  </w:style>
  <w:style w:type="character" w:customStyle="1" w:styleId="WW8Num70z3">
    <w:name w:val="WW8Num70z3"/>
    <w:rsid w:val="000D1CA7"/>
    <w:rPr>
      <w:rFonts w:ascii="Symbol" w:hAnsi="Symbol"/>
    </w:rPr>
  </w:style>
  <w:style w:type="character" w:customStyle="1" w:styleId="WW8Num70z4">
    <w:name w:val="WW8Num70z4"/>
    <w:rsid w:val="000D1CA7"/>
    <w:rPr>
      <w:rFonts w:ascii="Courier New" w:hAnsi="Courier New" w:cs="Arial"/>
    </w:rPr>
  </w:style>
  <w:style w:type="character" w:customStyle="1" w:styleId="11">
    <w:name w:val="Основной шрифт абзаца1"/>
    <w:rsid w:val="000D1CA7"/>
  </w:style>
  <w:style w:type="character" w:styleId="a3">
    <w:name w:val="Hyperlink"/>
    <w:rsid w:val="000D1CA7"/>
    <w:rPr>
      <w:color w:val="9D454F"/>
      <w:u w:val="single"/>
    </w:rPr>
  </w:style>
  <w:style w:type="character" w:styleId="a4">
    <w:name w:val="page number"/>
    <w:basedOn w:val="11"/>
    <w:rsid w:val="000D1CA7"/>
  </w:style>
  <w:style w:type="character" w:styleId="a5">
    <w:name w:val="Emphasis"/>
    <w:qFormat/>
    <w:rsid w:val="000D1CA7"/>
    <w:rPr>
      <w:i/>
      <w:iCs/>
    </w:rPr>
  </w:style>
  <w:style w:type="paragraph" w:customStyle="1" w:styleId="a6">
    <w:name w:val="Заголовок"/>
    <w:basedOn w:val="a"/>
    <w:next w:val="a7"/>
    <w:rsid w:val="000D1CA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link w:val="a8"/>
    <w:rsid w:val="000D1CA7"/>
    <w:pPr>
      <w:spacing w:after="120"/>
    </w:pPr>
  </w:style>
  <w:style w:type="character" w:customStyle="1" w:styleId="a8">
    <w:name w:val="Основной текст Знак"/>
    <w:basedOn w:val="a0"/>
    <w:link w:val="a7"/>
    <w:rsid w:val="000D1CA7"/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styleId="a9">
    <w:name w:val="List"/>
    <w:basedOn w:val="a7"/>
    <w:rsid w:val="000D1CA7"/>
  </w:style>
  <w:style w:type="paragraph" w:customStyle="1" w:styleId="12">
    <w:name w:val="Название1"/>
    <w:basedOn w:val="a"/>
    <w:rsid w:val="000D1CA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D1CA7"/>
    <w:pPr>
      <w:suppressLineNumbers/>
    </w:pPr>
  </w:style>
  <w:style w:type="paragraph" w:customStyle="1" w:styleId="aa">
    <w:name w:val="Достижение"/>
    <w:basedOn w:val="a7"/>
    <w:rsid w:val="000D1CA7"/>
    <w:pPr>
      <w:tabs>
        <w:tab w:val="left" w:pos="972"/>
      </w:tabs>
      <w:spacing w:after="60" w:line="220" w:lineRule="atLeast"/>
      <w:ind w:left="432" w:right="176" w:firstLine="540"/>
      <w:jc w:val="both"/>
    </w:pPr>
    <w:rPr>
      <w:rFonts w:ascii="Arial" w:hAnsi="Arial" w:cs="Arial"/>
      <w:bCs/>
      <w:color w:val="auto"/>
      <w:sz w:val="20"/>
      <w:szCs w:val="20"/>
    </w:rPr>
  </w:style>
  <w:style w:type="paragraph" w:styleId="ab">
    <w:name w:val="header"/>
    <w:basedOn w:val="a"/>
    <w:link w:val="ac"/>
    <w:uiPriority w:val="99"/>
    <w:rsid w:val="000D1C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1CA7"/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0D1C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1CA7"/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customStyle="1" w:styleId="af">
    <w:name w:val="Цель"/>
    <w:basedOn w:val="a"/>
    <w:next w:val="a7"/>
    <w:rsid w:val="000D1CA7"/>
    <w:pPr>
      <w:spacing w:before="220" w:after="220" w:line="220" w:lineRule="atLeast"/>
    </w:pPr>
    <w:rPr>
      <w:rFonts w:ascii="Times New Roman" w:hAnsi="Times New Roman"/>
      <w:color w:val="auto"/>
      <w:sz w:val="20"/>
      <w:szCs w:val="20"/>
    </w:rPr>
  </w:style>
  <w:style w:type="paragraph" w:customStyle="1" w:styleId="af0">
    <w:name w:val="Название должности"/>
    <w:next w:val="aa"/>
    <w:rsid w:val="000D1CA7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eastAsia="ar-SA"/>
    </w:rPr>
  </w:style>
  <w:style w:type="paragraph" w:styleId="21">
    <w:name w:val="toc 2"/>
    <w:basedOn w:val="a"/>
    <w:next w:val="a"/>
    <w:uiPriority w:val="39"/>
    <w:rsid w:val="000D1CA7"/>
    <w:pPr>
      <w:tabs>
        <w:tab w:val="right" w:leader="dot" w:pos="9061"/>
      </w:tabs>
      <w:ind w:left="240"/>
    </w:pPr>
    <w:rPr>
      <w:rFonts w:ascii="Times New Roman" w:hAnsi="Times New Roman"/>
      <w:color w:val="auto"/>
    </w:rPr>
  </w:style>
  <w:style w:type="paragraph" w:styleId="31">
    <w:name w:val="toc 3"/>
    <w:basedOn w:val="a"/>
    <w:next w:val="a"/>
    <w:uiPriority w:val="39"/>
    <w:rsid w:val="000D1CA7"/>
    <w:pPr>
      <w:tabs>
        <w:tab w:val="right" w:leader="dot" w:pos="9061"/>
      </w:tabs>
      <w:ind w:left="480"/>
    </w:pPr>
    <w:rPr>
      <w:rFonts w:ascii="Times New Roman" w:hAnsi="Times New Roman"/>
      <w:color w:val="auto"/>
    </w:rPr>
  </w:style>
  <w:style w:type="paragraph" w:styleId="14">
    <w:name w:val="toc 1"/>
    <w:basedOn w:val="a"/>
    <w:next w:val="a"/>
    <w:uiPriority w:val="39"/>
    <w:rsid w:val="000D1CA7"/>
    <w:pPr>
      <w:tabs>
        <w:tab w:val="left" w:pos="540"/>
        <w:tab w:val="right" w:leader="dot" w:pos="9061"/>
      </w:tabs>
    </w:pPr>
  </w:style>
  <w:style w:type="paragraph" w:customStyle="1" w:styleId="-">
    <w:name w:val="Диплом-список"/>
    <w:basedOn w:val="a"/>
    <w:rsid w:val="000D1CA7"/>
    <w:pPr>
      <w:tabs>
        <w:tab w:val="num" w:pos="1776"/>
      </w:tabs>
      <w:ind w:left="1776" w:hanging="360"/>
    </w:pPr>
  </w:style>
  <w:style w:type="paragraph" w:customStyle="1" w:styleId="15">
    <w:name w:val="Стиль1"/>
    <w:basedOn w:val="a"/>
    <w:next w:val="2"/>
    <w:rsid w:val="000D1CA7"/>
    <w:pPr>
      <w:spacing w:before="120" w:after="120"/>
      <w:ind w:firstLine="720"/>
      <w:jc w:val="both"/>
    </w:pPr>
    <w:rPr>
      <w:rFonts w:ascii="Times New Roman" w:hAnsi="Times New Roman"/>
      <w:b/>
      <w:bCs/>
      <w:szCs w:val="28"/>
    </w:rPr>
  </w:style>
  <w:style w:type="paragraph" w:styleId="af1">
    <w:name w:val="Balloon Text"/>
    <w:basedOn w:val="a"/>
    <w:link w:val="af2"/>
    <w:rsid w:val="000D1C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D1CA7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f3">
    <w:name w:val="Normal (Web)"/>
    <w:basedOn w:val="a"/>
    <w:rsid w:val="000D1CA7"/>
    <w:pPr>
      <w:spacing w:after="280"/>
    </w:pPr>
    <w:rPr>
      <w:rFonts w:ascii="Times New Roman" w:hAnsi="Times New Roman"/>
      <w:color w:val="auto"/>
    </w:rPr>
  </w:style>
  <w:style w:type="paragraph" w:styleId="af4">
    <w:name w:val="Body Text Indent"/>
    <w:basedOn w:val="a"/>
    <w:link w:val="af5"/>
    <w:rsid w:val="000D1CA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D1CA7"/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D1CA7"/>
    <w:pPr>
      <w:spacing w:after="120" w:line="480" w:lineRule="auto"/>
      <w:ind w:left="283"/>
    </w:pPr>
  </w:style>
  <w:style w:type="paragraph" w:styleId="4">
    <w:name w:val="toc 4"/>
    <w:basedOn w:val="13"/>
    <w:rsid w:val="000D1CA7"/>
    <w:pPr>
      <w:tabs>
        <w:tab w:val="right" w:leader="dot" w:pos="8789"/>
      </w:tabs>
      <w:ind w:left="849"/>
    </w:pPr>
  </w:style>
  <w:style w:type="paragraph" w:styleId="5">
    <w:name w:val="toc 5"/>
    <w:basedOn w:val="13"/>
    <w:rsid w:val="000D1CA7"/>
    <w:pPr>
      <w:tabs>
        <w:tab w:val="right" w:leader="dot" w:pos="8506"/>
      </w:tabs>
      <w:ind w:left="1132"/>
    </w:pPr>
  </w:style>
  <w:style w:type="paragraph" w:styleId="6">
    <w:name w:val="toc 6"/>
    <w:basedOn w:val="13"/>
    <w:rsid w:val="000D1CA7"/>
    <w:pPr>
      <w:tabs>
        <w:tab w:val="right" w:leader="dot" w:pos="8223"/>
      </w:tabs>
      <w:ind w:left="1415"/>
    </w:pPr>
  </w:style>
  <w:style w:type="paragraph" w:styleId="7">
    <w:name w:val="toc 7"/>
    <w:basedOn w:val="13"/>
    <w:rsid w:val="000D1CA7"/>
    <w:pPr>
      <w:tabs>
        <w:tab w:val="right" w:leader="dot" w:pos="7940"/>
      </w:tabs>
      <w:ind w:left="1698"/>
    </w:pPr>
  </w:style>
  <w:style w:type="paragraph" w:styleId="8">
    <w:name w:val="toc 8"/>
    <w:basedOn w:val="13"/>
    <w:rsid w:val="000D1CA7"/>
    <w:pPr>
      <w:tabs>
        <w:tab w:val="right" w:leader="dot" w:pos="7657"/>
      </w:tabs>
      <w:ind w:left="1981"/>
    </w:pPr>
  </w:style>
  <w:style w:type="paragraph" w:styleId="9">
    <w:name w:val="toc 9"/>
    <w:basedOn w:val="13"/>
    <w:rsid w:val="000D1CA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0D1CA7"/>
    <w:pPr>
      <w:tabs>
        <w:tab w:val="right" w:leader="dot" w:pos="7091"/>
      </w:tabs>
      <w:ind w:left="2547"/>
    </w:pPr>
  </w:style>
  <w:style w:type="paragraph" w:customStyle="1" w:styleId="af6">
    <w:name w:val="Содержимое врезки"/>
    <w:basedOn w:val="a7"/>
    <w:rsid w:val="000D1CA7"/>
  </w:style>
  <w:style w:type="paragraph" w:customStyle="1" w:styleId="af7">
    <w:name w:val="Содержимое таблицы"/>
    <w:basedOn w:val="a"/>
    <w:rsid w:val="000D1CA7"/>
    <w:pPr>
      <w:suppressLineNumbers/>
    </w:pPr>
  </w:style>
  <w:style w:type="paragraph" w:customStyle="1" w:styleId="af8">
    <w:name w:val="Заголовок таблицы"/>
    <w:basedOn w:val="af7"/>
    <w:rsid w:val="000D1CA7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0D1CA7"/>
    <w:pPr>
      <w:ind w:left="720"/>
      <w:contextualSpacing/>
    </w:pPr>
  </w:style>
  <w:style w:type="paragraph" w:styleId="afa">
    <w:name w:val="No Spacing"/>
    <w:uiPriority w:val="1"/>
    <w:qFormat/>
    <w:rsid w:val="00212268"/>
    <w:pPr>
      <w:suppressAutoHyphens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E231-7263-4C8D-B228-138966D3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47</Pages>
  <Words>13440</Words>
  <Characters>76614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2016-07-08T10:16:00Z</cp:lastPrinted>
  <dcterms:created xsi:type="dcterms:W3CDTF">2012-07-08T05:43:00Z</dcterms:created>
  <dcterms:modified xsi:type="dcterms:W3CDTF">2016-07-08T10:17:00Z</dcterms:modified>
</cp:coreProperties>
</file>